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41" w:rsidRDefault="00C70541" w:rsidP="00CC06D8">
      <w:pPr>
        <w:keepNext/>
        <w:keepLines/>
        <w:spacing w:before="480" w:line="276" w:lineRule="auto"/>
        <w:outlineLvl w:val="0"/>
        <w:rPr>
          <w:b/>
          <w:bCs/>
          <w:color w:val="000000"/>
          <w:sz w:val="28"/>
          <w:szCs w:val="28"/>
        </w:rPr>
      </w:pPr>
    </w:p>
    <w:p w:rsidR="00CC06D8" w:rsidRPr="00CC06D8" w:rsidRDefault="00CC06D8" w:rsidP="00CC06D8">
      <w:pPr>
        <w:keepNext/>
        <w:keepLines/>
        <w:spacing w:before="480" w:line="276" w:lineRule="auto"/>
        <w:outlineLvl w:val="0"/>
        <w:rPr>
          <w:b/>
          <w:bCs/>
          <w:color w:val="000000"/>
          <w:sz w:val="28"/>
          <w:szCs w:val="28"/>
        </w:rPr>
      </w:pPr>
      <w:r w:rsidRPr="00CC06D8">
        <w:rPr>
          <w:b/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06D8">
        <w:rPr>
          <w:b/>
          <w:color w:val="000000"/>
          <w:sz w:val="28"/>
          <w:szCs w:val="28"/>
        </w:rPr>
        <w:t>«Молодежный центр» города Сарова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C06D8">
        <w:rPr>
          <w:b/>
          <w:color w:val="000000"/>
          <w:sz w:val="28"/>
          <w:szCs w:val="28"/>
        </w:rPr>
        <w:t>(Молодежный центр)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8"/>
        <w:tblW w:w="10250" w:type="dxa"/>
        <w:tblLook w:val="04A0" w:firstRow="1" w:lastRow="0" w:firstColumn="1" w:lastColumn="0" w:noHBand="0" w:noVBand="1"/>
      </w:tblPr>
      <w:tblGrid>
        <w:gridCol w:w="5308"/>
        <w:gridCol w:w="4942"/>
      </w:tblGrid>
      <w:tr w:rsidR="00CC06D8" w:rsidRPr="00CC06D8" w:rsidTr="00CC06D8">
        <w:trPr>
          <w:trHeight w:val="1171"/>
        </w:trPr>
        <w:tc>
          <w:tcPr>
            <w:tcW w:w="5308" w:type="dxa"/>
            <w:hideMark/>
          </w:tcPr>
          <w:p w:rsidR="00D3308D" w:rsidRPr="00CC06D8" w:rsidRDefault="00D3308D" w:rsidP="00D3308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CC06D8">
              <w:t>ПРИНЯТА</w:t>
            </w:r>
            <w:proofErr w:type="gramEnd"/>
          </w:p>
          <w:p w:rsidR="00D3308D" w:rsidRPr="00CC06D8" w:rsidRDefault="00D3308D" w:rsidP="00D3308D">
            <w:pPr>
              <w:widowControl w:val="0"/>
              <w:autoSpaceDE w:val="0"/>
              <w:autoSpaceDN w:val="0"/>
              <w:adjustRightInd w:val="0"/>
            </w:pPr>
            <w:r w:rsidRPr="00CC06D8">
              <w:t xml:space="preserve">на заседании </w:t>
            </w:r>
            <w:r w:rsidR="00F30BF7">
              <w:t>педагогического</w:t>
            </w:r>
            <w:r w:rsidRPr="00CC06D8">
              <w:t xml:space="preserve"> совета</w:t>
            </w:r>
          </w:p>
          <w:p w:rsidR="00CC06D8" w:rsidRPr="00CC06D8" w:rsidRDefault="00D3308D" w:rsidP="00D3308D">
            <w:pPr>
              <w:widowControl w:val="0"/>
              <w:autoSpaceDE w:val="0"/>
              <w:autoSpaceDN w:val="0"/>
              <w:adjustRightInd w:val="0"/>
            </w:pPr>
            <w:r w:rsidRPr="00CC06D8">
              <w:t xml:space="preserve">№ </w:t>
            </w:r>
            <w:r>
              <w:t>2 от 12</w:t>
            </w:r>
            <w:r w:rsidRPr="00CC06D8">
              <w:t>.</w:t>
            </w:r>
            <w:r>
              <w:t>10</w:t>
            </w:r>
            <w:r w:rsidRPr="00CC06D8">
              <w:t>.2022</w:t>
            </w:r>
          </w:p>
        </w:tc>
        <w:tc>
          <w:tcPr>
            <w:tcW w:w="4942" w:type="dxa"/>
          </w:tcPr>
          <w:p w:rsidR="00CC06D8" w:rsidRPr="00CC06D8" w:rsidRDefault="00FA3776" w:rsidP="00CC06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</w:p>
          <w:p w:rsidR="00CC06D8" w:rsidRPr="00CC06D8" w:rsidRDefault="00CC06D8" w:rsidP="00CC06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CC06D8">
              <w:t>приказом директора Молодежного центра</w:t>
            </w:r>
          </w:p>
          <w:p w:rsidR="00CC06D8" w:rsidRPr="00CC06D8" w:rsidRDefault="00FA3776" w:rsidP="00CC06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от 1</w:t>
            </w:r>
            <w:r w:rsidR="00F30BF7">
              <w:t>4</w:t>
            </w:r>
            <w:r>
              <w:t>.10.2022 № 63.01-17/39</w:t>
            </w:r>
            <w:r w:rsidR="00D3308D">
              <w:t>4</w:t>
            </w:r>
          </w:p>
          <w:p w:rsidR="00CC06D8" w:rsidRPr="00CC06D8" w:rsidRDefault="00CC06D8" w:rsidP="00CC06D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</w:tbl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line="360" w:lineRule="auto"/>
        <w:ind w:left="-426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spacing w:after="8"/>
        <w:ind w:left="284" w:right="476" w:hanging="142"/>
        <w:jc w:val="center"/>
        <w:rPr>
          <w:rFonts w:eastAsia="Calibri"/>
          <w:b/>
          <w:sz w:val="28"/>
          <w:szCs w:val="28"/>
        </w:rPr>
      </w:pPr>
      <w:r w:rsidRPr="00CC06D8">
        <w:rPr>
          <w:rFonts w:eastAsia="SimSun"/>
          <w:b/>
          <w:sz w:val="28"/>
          <w:szCs w:val="28"/>
          <w:lang w:eastAsia="ar-SA"/>
        </w:rPr>
        <w:t xml:space="preserve">Дополнительная общеобразовательная (общеразвивающая) программа </w:t>
      </w:r>
      <w:r>
        <w:rPr>
          <w:rFonts w:eastAsia="Calibri"/>
          <w:b/>
          <w:sz w:val="28"/>
          <w:szCs w:val="28"/>
        </w:rPr>
        <w:t xml:space="preserve">вокальной студии </w:t>
      </w:r>
      <w:r w:rsidRPr="00CC06D8">
        <w:rPr>
          <w:rFonts w:eastAsia="Calibri"/>
          <w:b/>
          <w:sz w:val="28"/>
          <w:szCs w:val="28"/>
        </w:rPr>
        <w:t>«</w:t>
      </w:r>
      <w:r w:rsidR="00FA3776">
        <w:rPr>
          <w:rFonts w:eastAsia="Calibri"/>
          <w:b/>
          <w:sz w:val="28"/>
          <w:szCs w:val="28"/>
        </w:rPr>
        <w:t>Аллегро</w:t>
      </w:r>
      <w:r w:rsidRPr="00CC06D8">
        <w:rPr>
          <w:rFonts w:eastAsia="Calibri"/>
          <w:b/>
          <w:sz w:val="28"/>
          <w:szCs w:val="28"/>
        </w:rPr>
        <w:t>»</w:t>
      </w:r>
    </w:p>
    <w:p w:rsidR="00CC06D8" w:rsidRPr="00CC06D8" w:rsidRDefault="00CC06D8" w:rsidP="00CC06D8">
      <w:pPr>
        <w:spacing w:after="24" w:line="259" w:lineRule="auto"/>
        <w:ind w:right="420"/>
        <w:jc w:val="center"/>
        <w:rPr>
          <w:rFonts w:eastAsia="Calibri"/>
          <w:sz w:val="28"/>
          <w:szCs w:val="28"/>
        </w:rPr>
      </w:pPr>
    </w:p>
    <w:p w:rsidR="00CC06D8" w:rsidRPr="00CC06D8" w:rsidRDefault="00CC06D8" w:rsidP="00CC06D8">
      <w:pPr>
        <w:suppressAutoHyphens/>
        <w:spacing w:after="200" w:line="276" w:lineRule="auto"/>
        <w:jc w:val="center"/>
        <w:rPr>
          <w:rFonts w:eastAsia="SimSun"/>
          <w:b/>
          <w:sz w:val="28"/>
          <w:szCs w:val="28"/>
          <w:lang w:eastAsia="ar-SA"/>
        </w:rPr>
      </w:pPr>
    </w:p>
    <w:p w:rsidR="00CC06D8" w:rsidRPr="00CC06D8" w:rsidRDefault="00CC06D8" w:rsidP="00CC06D8">
      <w:pPr>
        <w:suppressAutoHyphens/>
        <w:spacing w:after="200" w:line="276" w:lineRule="auto"/>
        <w:jc w:val="center"/>
        <w:rPr>
          <w:rFonts w:eastAsia="SimSun"/>
          <w:sz w:val="28"/>
          <w:szCs w:val="28"/>
          <w:lang w:eastAsia="ar-SA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6D8">
        <w:rPr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художественная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6D8">
        <w:rPr>
          <w:sz w:val="28"/>
          <w:szCs w:val="28"/>
        </w:rPr>
        <w:t>Программа ориентирована на детей от 1</w:t>
      </w:r>
      <w:r w:rsidR="00CE58C5">
        <w:rPr>
          <w:sz w:val="28"/>
          <w:szCs w:val="28"/>
        </w:rPr>
        <w:t>4</w:t>
      </w:r>
      <w:r w:rsidRPr="00CC06D8">
        <w:rPr>
          <w:sz w:val="28"/>
          <w:szCs w:val="28"/>
        </w:rPr>
        <w:t xml:space="preserve"> лет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6D8">
        <w:rPr>
          <w:sz w:val="28"/>
          <w:szCs w:val="28"/>
        </w:rPr>
        <w:t xml:space="preserve">Срок реализации – 1 год 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06D8">
        <w:rPr>
          <w:sz w:val="28"/>
          <w:szCs w:val="28"/>
        </w:rPr>
        <w:t xml:space="preserve">Автор – педагог дополнительного образования 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Круглова А.В.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105E" w:rsidRDefault="0007105E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05E" w:rsidRDefault="0007105E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05E" w:rsidRDefault="0007105E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06D8">
        <w:rPr>
          <w:sz w:val="28"/>
          <w:szCs w:val="28"/>
        </w:rPr>
        <w:t xml:space="preserve">г. Саров 2022 </w:t>
      </w:r>
    </w:p>
    <w:p w:rsidR="00CC06D8" w:rsidRPr="00CC06D8" w:rsidRDefault="00CC06D8" w:rsidP="00CC06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1CC8" w:rsidRPr="00431CC8" w:rsidRDefault="00431CC8" w:rsidP="00431C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CC8">
        <w:rPr>
          <w:b/>
          <w:sz w:val="28"/>
          <w:szCs w:val="28"/>
        </w:rPr>
        <w:t>Содержание</w:t>
      </w:r>
    </w:p>
    <w:p w:rsidR="00431CC8" w:rsidRPr="00431CC8" w:rsidRDefault="00431CC8" w:rsidP="0043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54"/>
        <w:gridCol w:w="7818"/>
        <w:gridCol w:w="1098"/>
      </w:tblGrid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Пояснительная записка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 xml:space="preserve"> 3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2.</w:t>
            </w:r>
          </w:p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Цели и задачи. Формы обучения</w:t>
            </w:r>
          </w:p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Ожидаемые результаты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58C5">
              <w:rPr>
                <w:rFonts w:ascii="Calibri" w:hAnsi="Calibri"/>
                <w:sz w:val="28"/>
                <w:szCs w:val="28"/>
              </w:rPr>
              <w:t>4</w:t>
            </w:r>
          </w:p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Учебный план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58C5">
              <w:rPr>
                <w:rFonts w:ascii="Calibri" w:hAnsi="Calibri"/>
                <w:sz w:val="28"/>
                <w:szCs w:val="28"/>
              </w:rPr>
              <w:t>6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Содержание программы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58C5">
              <w:rPr>
                <w:rFonts w:ascii="Calibri" w:hAnsi="Calibri"/>
                <w:sz w:val="28"/>
                <w:szCs w:val="28"/>
              </w:rPr>
              <w:t>7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6.</w:t>
            </w:r>
          </w:p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Формы аттестации</w:t>
            </w:r>
          </w:p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Методическ</w:t>
            </w:r>
            <w:r w:rsidR="00CE58C5">
              <w:rPr>
                <w:rFonts w:ascii="Calibri" w:hAnsi="Calibri"/>
                <w:sz w:val="28"/>
                <w:szCs w:val="28"/>
              </w:rPr>
              <w:t>ое</w:t>
            </w:r>
            <w:r w:rsidRPr="00431CC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E58C5">
              <w:rPr>
                <w:rFonts w:ascii="Calibri" w:hAnsi="Calibri"/>
                <w:sz w:val="28"/>
                <w:szCs w:val="28"/>
              </w:rPr>
              <w:t>обеспечение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12</w:t>
            </w:r>
          </w:p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1</w:t>
            </w:r>
            <w:r w:rsidR="00CE58C5"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1</w:t>
            </w:r>
            <w:r w:rsidR="00CE58C5">
              <w:rPr>
                <w:rFonts w:ascii="Calibri" w:hAnsi="Calibri"/>
                <w:sz w:val="28"/>
                <w:szCs w:val="28"/>
              </w:rPr>
              <w:t>3</w:t>
            </w:r>
          </w:p>
        </w:tc>
      </w:tr>
      <w:tr w:rsidR="00431CC8" w:rsidRPr="00431CC8" w:rsidTr="005B7CA1">
        <w:tc>
          <w:tcPr>
            <w:tcW w:w="675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9.</w:t>
            </w:r>
          </w:p>
        </w:tc>
        <w:tc>
          <w:tcPr>
            <w:tcW w:w="8364" w:type="dxa"/>
            <w:shd w:val="clear" w:color="auto" w:fill="auto"/>
          </w:tcPr>
          <w:p w:rsidR="00431CC8" w:rsidRPr="00431CC8" w:rsidRDefault="00431CC8" w:rsidP="005B7CA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Список литературы</w:t>
            </w:r>
          </w:p>
        </w:tc>
        <w:tc>
          <w:tcPr>
            <w:tcW w:w="1154" w:type="dxa"/>
            <w:shd w:val="clear" w:color="auto" w:fill="auto"/>
          </w:tcPr>
          <w:p w:rsidR="00431CC8" w:rsidRPr="00431CC8" w:rsidRDefault="00431CC8" w:rsidP="00CE58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/>
                <w:sz w:val="28"/>
                <w:szCs w:val="28"/>
              </w:rPr>
            </w:pPr>
            <w:r w:rsidRPr="00431CC8">
              <w:rPr>
                <w:rFonts w:ascii="Calibri" w:hAnsi="Calibri"/>
                <w:sz w:val="28"/>
                <w:szCs w:val="28"/>
              </w:rPr>
              <w:t>1</w:t>
            </w:r>
            <w:r w:rsidR="00CE58C5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431CC8" w:rsidRPr="00431CC8" w:rsidRDefault="00431CC8" w:rsidP="00431C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431CC8" w:rsidRDefault="00431CC8" w:rsidP="008E67B8">
      <w:pPr>
        <w:pStyle w:val="a4"/>
        <w:jc w:val="center"/>
        <w:rPr>
          <w:rStyle w:val="a5"/>
          <w:sz w:val="28"/>
          <w:szCs w:val="28"/>
        </w:rPr>
      </w:pPr>
    </w:p>
    <w:p w:rsidR="0007105E" w:rsidRDefault="0007105E" w:rsidP="0007105E">
      <w:pPr>
        <w:pStyle w:val="a4"/>
        <w:ind w:left="720"/>
        <w:rPr>
          <w:rStyle w:val="a5"/>
          <w:b w:val="0"/>
          <w:bCs w:val="0"/>
          <w:sz w:val="28"/>
          <w:szCs w:val="28"/>
        </w:rPr>
      </w:pPr>
    </w:p>
    <w:p w:rsidR="0007105E" w:rsidRDefault="0007105E" w:rsidP="0007105E">
      <w:pPr>
        <w:pStyle w:val="a4"/>
        <w:ind w:left="720"/>
        <w:rPr>
          <w:rStyle w:val="a5"/>
          <w:b w:val="0"/>
          <w:bCs w:val="0"/>
          <w:sz w:val="28"/>
          <w:szCs w:val="28"/>
        </w:rPr>
      </w:pPr>
    </w:p>
    <w:p w:rsidR="004E2C5B" w:rsidRPr="00BB5F08" w:rsidRDefault="00431CC8" w:rsidP="00431CC8">
      <w:pPr>
        <w:pStyle w:val="a4"/>
        <w:numPr>
          <w:ilvl w:val="0"/>
          <w:numId w:val="14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lastRenderedPageBreak/>
        <w:t>Пояснительная записка</w:t>
      </w:r>
    </w:p>
    <w:p w:rsidR="00FB6FC1" w:rsidRPr="00BB5F08" w:rsidRDefault="003E01F7" w:rsidP="0016740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6D8" w:rsidRPr="00BB5F08">
        <w:rPr>
          <w:sz w:val="28"/>
          <w:szCs w:val="28"/>
        </w:rPr>
        <w:t xml:space="preserve"> </w:t>
      </w:r>
      <w:r w:rsidR="00FB6FC1" w:rsidRPr="00BB5F08">
        <w:rPr>
          <w:sz w:val="28"/>
          <w:szCs w:val="28"/>
        </w:rPr>
        <w:t>Современная обр</w:t>
      </w:r>
      <w:r w:rsidR="00CC06D8" w:rsidRPr="00BB5F08">
        <w:rPr>
          <w:sz w:val="28"/>
          <w:szCs w:val="28"/>
        </w:rPr>
        <w:t>азовательная среда – это важное условие, в котором</w:t>
      </w:r>
      <w:r w:rsidR="00FB6FC1" w:rsidRPr="00BB5F08">
        <w:rPr>
          <w:sz w:val="28"/>
          <w:szCs w:val="28"/>
        </w:rPr>
        <w:t xml:space="preserve"> каждый </w:t>
      </w:r>
      <w:r w:rsidR="00CC06D8" w:rsidRPr="00BB5F08">
        <w:rPr>
          <w:sz w:val="28"/>
          <w:szCs w:val="28"/>
        </w:rPr>
        <w:t>обучающийся</w:t>
      </w:r>
      <w:r w:rsidR="00FB6FC1" w:rsidRPr="00BB5F08">
        <w:rPr>
          <w:sz w:val="28"/>
          <w:szCs w:val="28"/>
        </w:rPr>
        <w:t xml:space="preserve"> развивается соразмерно своим способностям, интересам и потребностям.</w:t>
      </w:r>
    </w:p>
    <w:p w:rsidR="00FB6FC1" w:rsidRPr="00BB5F08" w:rsidRDefault="00CC06D8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 xml:space="preserve"> </w:t>
      </w:r>
      <w:r w:rsidR="00FB6FC1" w:rsidRPr="00BB5F08">
        <w:rPr>
          <w:sz w:val="28"/>
          <w:szCs w:val="28"/>
        </w:rPr>
        <w:t xml:space="preserve">В России уделяется огромное внимание развитию эстетического образования детей и подростков. </w:t>
      </w:r>
    </w:p>
    <w:p w:rsidR="00FB6FC1" w:rsidRPr="00BB5F08" w:rsidRDefault="00CC06D8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 xml:space="preserve"> </w:t>
      </w:r>
      <w:r w:rsidR="00FB6FC1" w:rsidRPr="00BB5F08">
        <w:rPr>
          <w:sz w:val="28"/>
          <w:szCs w:val="28"/>
        </w:rPr>
        <w:t xml:space="preserve">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</w:t>
      </w:r>
    </w:p>
    <w:p w:rsidR="00FB6FC1" w:rsidRPr="00BB5F08" w:rsidRDefault="00CC06D8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 xml:space="preserve"> </w:t>
      </w:r>
      <w:r w:rsidR="00FB6FC1" w:rsidRPr="00BB5F08">
        <w:rPr>
          <w:sz w:val="28"/>
          <w:szCs w:val="28"/>
        </w:rPr>
        <w:t>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 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FB6FC1" w:rsidRPr="00BB5F08" w:rsidRDefault="00FB6FC1" w:rsidP="0016740B">
      <w:pPr>
        <w:pStyle w:val="a4"/>
        <w:rPr>
          <w:sz w:val="28"/>
          <w:szCs w:val="28"/>
        </w:rPr>
      </w:pPr>
      <w:r w:rsidRPr="00BB5F08">
        <w:rPr>
          <w:rStyle w:val="a5"/>
          <w:sz w:val="28"/>
          <w:szCs w:val="28"/>
        </w:rPr>
        <w:t>Новизна программы</w:t>
      </w:r>
    </w:p>
    <w:p w:rsidR="00462555" w:rsidRPr="00BB5F08" w:rsidRDefault="00CC06D8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Программа вокальной студии</w:t>
      </w:r>
      <w:r w:rsidR="00FB6FC1" w:rsidRPr="00BB5F08">
        <w:rPr>
          <w:sz w:val="28"/>
          <w:szCs w:val="28"/>
        </w:rPr>
        <w:t xml:space="preserve"> «</w:t>
      </w:r>
      <w:r w:rsidR="00252357" w:rsidRPr="00BB5F08">
        <w:rPr>
          <w:sz w:val="28"/>
          <w:szCs w:val="28"/>
        </w:rPr>
        <w:t>Аллегро</w:t>
      </w:r>
      <w:r w:rsidR="00FB6FC1" w:rsidRPr="00BB5F08">
        <w:rPr>
          <w:sz w:val="28"/>
          <w:szCs w:val="28"/>
        </w:rPr>
        <w:t xml:space="preserve">» разработана для </w:t>
      </w:r>
      <w:r w:rsidRPr="00BB5F08">
        <w:rPr>
          <w:sz w:val="28"/>
          <w:szCs w:val="28"/>
        </w:rPr>
        <w:t>людей</w:t>
      </w:r>
      <w:r w:rsidR="00FB6FC1" w:rsidRPr="00BB5F08">
        <w:rPr>
          <w:sz w:val="28"/>
          <w:szCs w:val="28"/>
        </w:rPr>
        <w:t xml:space="preserve">, которые стремятся научиться красиво и грамотно петь. </w:t>
      </w:r>
      <w:r w:rsidR="00AE5938">
        <w:rPr>
          <w:sz w:val="28"/>
          <w:szCs w:val="28"/>
        </w:rPr>
        <w:t xml:space="preserve">Наука в наше время </w:t>
      </w:r>
      <w:r w:rsidR="0036236D">
        <w:rPr>
          <w:sz w:val="28"/>
          <w:szCs w:val="28"/>
        </w:rPr>
        <w:t>быстро движется вперед. Изучается голосовой аппарат, акустика голоса, методика его воспитания и совершенствования.</w:t>
      </w:r>
    </w:p>
    <w:p w:rsidR="00FB6FC1" w:rsidRPr="00BB5F08" w:rsidRDefault="00FB6FC1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В данных условиях программа «</w:t>
      </w:r>
      <w:r w:rsidR="00462555" w:rsidRPr="00BB5F08">
        <w:rPr>
          <w:sz w:val="28"/>
          <w:szCs w:val="28"/>
        </w:rPr>
        <w:t>Аллегро</w:t>
      </w:r>
      <w:r w:rsidR="00CC06D8" w:rsidRPr="00BB5F08">
        <w:rPr>
          <w:sz w:val="28"/>
          <w:szCs w:val="28"/>
        </w:rPr>
        <w:t>»</w:t>
      </w:r>
      <w:r w:rsidR="00BB5F08">
        <w:rPr>
          <w:sz w:val="28"/>
          <w:szCs w:val="28"/>
        </w:rPr>
        <w:t xml:space="preserve"> -</w:t>
      </w:r>
      <w:r w:rsidR="0036236D">
        <w:rPr>
          <w:sz w:val="28"/>
          <w:szCs w:val="28"/>
        </w:rPr>
        <w:t xml:space="preserve"> это база</w:t>
      </w:r>
      <w:r w:rsidR="00A20EEA">
        <w:rPr>
          <w:sz w:val="28"/>
          <w:szCs w:val="28"/>
        </w:rPr>
        <w:t>,</w:t>
      </w:r>
      <w:r w:rsidR="0036236D">
        <w:rPr>
          <w:sz w:val="28"/>
          <w:szCs w:val="28"/>
        </w:rPr>
        <w:t xml:space="preserve"> на основе которо</w:t>
      </w:r>
      <w:r w:rsidR="00A20EEA">
        <w:rPr>
          <w:sz w:val="28"/>
          <w:szCs w:val="28"/>
        </w:rPr>
        <w:t xml:space="preserve">й решаются методические вопросы; </w:t>
      </w:r>
      <w:r w:rsidRPr="00BB5F08">
        <w:rPr>
          <w:sz w:val="28"/>
          <w:szCs w:val="28"/>
        </w:rPr>
        <w:t xml:space="preserve">механизм, который определяет содержание обучения вокалу, методы работы </w:t>
      </w:r>
      <w:r w:rsidR="00CC06D8" w:rsidRPr="00BB5F08">
        <w:rPr>
          <w:sz w:val="28"/>
          <w:szCs w:val="28"/>
        </w:rPr>
        <w:t xml:space="preserve">педагога </w:t>
      </w:r>
      <w:r w:rsidRPr="00BB5F08">
        <w:rPr>
          <w:sz w:val="28"/>
          <w:szCs w:val="28"/>
        </w:rPr>
        <w:t>по формированию и развитию вокальных умений и навык</w:t>
      </w:r>
      <w:r w:rsidR="00A20EEA">
        <w:rPr>
          <w:sz w:val="28"/>
          <w:szCs w:val="28"/>
        </w:rPr>
        <w:t>ов</w:t>
      </w:r>
      <w:r w:rsidRPr="00BB5F08">
        <w:rPr>
          <w:sz w:val="28"/>
          <w:szCs w:val="28"/>
        </w:rPr>
        <w:t>. Новизна программ</w:t>
      </w:r>
      <w:r w:rsidR="00A20EEA">
        <w:rPr>
          <w:sz w:val="28"/>
          <w:szCs w:val="28"/>
        </w:rPr>
        <w:t>ы</w:t>
      </w:r>
      <w:r w:rsidRPr="00BB5F08">
        <w:rPr>
          <w:sz w:val="28"/>
          <w:szCs w:val="28"/>
        </w:rPr>
        <w:t xml:space="preserve"> в первую очередь в том, что в ней представлена структура индивидуального педагогического воздействия на формирование </w:t>
      </w:r>
      <w:r w:rsidR="00476D8B" w:rsidRPr="00BB5F08">
        <w:rPr>
          <w:sz w:val="28"/>
          <w:szCs w:val="28"/>
        </w:rPr>
        <w:t>певческих навыков</w:t>
      </w:r>
      <w:r w:rsidRPr="00BB5F08">
        <w:rPr>
          <w:sz w:val="28"/>
          <w:szCs w:val="28"/>
        </w:rPr>
        <w:t xml:space="preserve"> обучающихся.</w:t>
      </w:r>
    </w:p>
    <w:p w:rsidR="00FB6FC1" w:rsidRPr="00BB5F08" w:rsidRDefault="00FB6FC1" w:rsidP="0016740B">
      <w:pPr>
        <w:pStyle w:val="a4"/>
        <w:rPr>
          <w:sz w:val="28"/>
          <w:szCs w:val="28"/>
        </w:rPr>
      </w:pPr>
      <w:r w:rsidRPr="00BB5F08">
        <w:rPr>
          <w:rStyle w:val="a5"/>
          <w:sz w:val="28"/>
          <w:szCs w:val="28"/>
        </w:rPr>
        <w:t>Актуальность программы</w:t>
      </w:r>
    </w:p>
    <w:p w:rsidR="00FB6FC1" w:rsidRPr="00BB5F08" w:rsidRDefault="00FB6FC1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Пение является весьма действенным методом эстетического воспитания. В процессе изучения вокала (в том числе эстрадного)</w:t>
      </w:r>
      <w:r w:rsidR="00BB5F08">
        <w:rPr>
          <w:sz w:val="28"/>
          <w:szCs w:val="28"/>
        </w:rPr>
        <w:t xml:space="preserve"> обучающиеся</w:t>
      </w:r>
      <w:r w:rsidR="00254648">
        <w:rPr>
          <w:sz w:val="28"/>
          <w:szCs w:val="28"/>
        </w:rPr>
        <w:t xml:space="preserve"> овладевают умениями и навыками вокального искусства,</w:t>
      </w:r>
      <w:r w:rsidRPr="00BB5F08">
        <w:rPr>
          <w:sz w:val="28"/>
          <w:szCs w:val="28"/>
        </w:rPr>
        <w:t xml:space="preserve"> осваивают основы вокального исполнительства, развивают художественный вк</w:t>
      </w:r>
      <w:r w:rsidR="00254648">
        <w:rPr>
          <w:sz w:val="28"/>
          <w:szCs w:val="28"/>
        </w:rPr>
        <w:t xml:space="preserve">ус, </w:t>
      </w:r>
      <w:r w:rsidRPr="00BB5F08">
        <w:rPr>
          <w:sz w:val="28"/>
          <w:szCs w:val="28"/>
        </w:rPr>
        <w:t>познают основы актерского мастерства</w:t>
      </w:r>
      <w:r w:rsidR="00254648">
        <w:rPr>
          <w:sz w:val="28"/>
          <w:szCs w:val="28"/>
        </w:rPr>
        <w:t xml:space="preserve">. </w:t>
      </w:r>
      <w:r w:rsidRPr="00BB5F08">
        <w:rPr>
          <w:sz w:val="28"/>
          <w:szCs w:val="28"/>
        </w:rPr>
        <w:t xml:space="preserve"> </w:t>
      </w:r>
    </w:p>
    <w:p w:rsidR="00FB6FC1" w:rsidRDefault="003E01F7" w:rsidP="003E01F7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4648">
        <w:rPr>
          <w:sz w:val="28"/>
          <w:szCs w:val="28"/>
        </w:rPr>
        <w:t>П</w:t>
      </w:r>
      <w:r w:rsidR="00FB6FC1" w:rsidRPr="00BB5F08">
        <w:rPr>
          <w:sz w:val="28"/>
          <w:szCs w:val="28"/>
        </w:rPr>
        <w:t>рограмма д</w:t>
      </w:r>
      <w:r w:rsidR="00254648">
        <w:rPr>
          <w:sz w:val="28"/>
          <w:szCs w:val="28"/>
        </w:rPr>
        <w:t xml:space="preserve">ополнительного образования </w:t>
      </w:r>
      <w:r w:rsidR="00FB6FC1" w:rsidRPr="00BB5F08">
        <w:rPr>
          <w:sz w:val="28"/>
          <w:szCs w:val="28"/>
        </w:rPr>
        <w:t xml:space="preserve"> «</w:t>
      </w:r>
      <w:r w:rsidR="00C30A29">
        <w:rPr>
          <w:sz w:val="28"/>
          <w:szCs w:val="28"/>
        </w:rPr>
        <w:t>Аллегро</w:t>
      </w:r>
      <w:r w:rsidR="00FB6FC1" w:rsidRPr="00BB5F08">
        <w:rPr>
          <w:sz w:val="28"/>
          <w:szCs w:val="28"/>
        </w:rPr>
        <w:t>»</w:t>
      </w:r>
      <w:r w:rsidR="00254648" w:rsidRPr="00254648">
        <w:rPr>
          <w:sz w:val="28"/>
          <w:szCs w:val="28"/>
        </w:rPr>
        <w:t xml:space="preserve"> </w:t>
      </w:r>
      <w:r w:rsidR="00254648">
        <w:rPr>
          <w:sz w:val="28"/>
          <w:szCs w:val="28"/>
        </w:rPr>
        <w:t xml:space="preserve">рассматривает основные музыкально-педагогические принципы воспитания певцов и охватывает ряд вопросов практической работы с </w:t>
      </w:r>
      <w:proofErr w:type="gramStart"/>
      <w:r w:rsidR="00A20EEA">
        <w:rPr>
          <w:sz w:val="28"/>
          <w:szCs w:val="28"/>
        </w:rPr>
        <w:t>обучающимися</w:t>
      </w:r>
      <w:proofErr w:type="gramEnd"/>
      <w:r w:rsidR="00254648">
        <w:rPr>
          <w:sz w:val="28"/>
          <w:szCs w:val="28"/>
        </w:rPr>
        <w:t>.</w:t>
      </w:r>
    </w:p>
    <w:p w:rsidR="00C80329" w:rsidRDefault="00C80329" w:rsidP="003E01F7">
      <w:pPr>
        <w:pStyle w:val="aa"/>
        <w:spacing w:line="276" w:lineRule="auto"/>
        <w:rPr>
          <w:sz w:val="28"/>
          <w:szCs w:val="28"/>
        </w:rPr>
      </w:pPr>
    </w:p>
    <w:p w:rsidR="00CE58C5" w:rsidRDefault="00CE58C5" w:rsidP="00C80329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36 недель, регулярность занятий - 4 часа в неделю. </w:t>
      </w:r>
    </w:p>
    <w:p w:rsidR="00C80329" w:rsidRDefault="00C80329" w:rsidP="00C80329">
      <w:pPr>
        <w:pStyle w:val="aa"/>
        <w:spacing w:line="276" w:lineRule="auto"/>
        <w:rPr>
          <w:sz w:val="28"/>
          <w:szCs w:val="28"/>
        </w:rPr>
      </w:pPr>
      <w:proofErr w:type="gramStart"/>
      <w:r w:rsidRPr="0054374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</w:t>
      </w:r>
      <w:r w:rsidRPr="00543748">
        <w:rPr>
          <w:sz w:val="28"/>
          <w:szCs w:val="28"/>
        </w:rPr>
        <w:t>рассчитана на</w:t>
      </w:r>
      <w:r>
        <w:rPr>
          <w:sz w:val="28"/>
          <w:szCs w:val="28"/>
        </w:rPr>
        <w:t xml:space="preserve"> обучающихся</w:t>
      </w:r>
      <w:r w:rsidRPr="00543748">
        <w:rPr>
          <w:sz w:val="28"/>
          <w:szCs w:val="28"/>
        </w:rPr>
        <w:t xml:space="preserve">  в возрасте от </w:t>
      </w:r>
      <w:r w:rsidR="00CE58C5">
        <w:rPr>
          <w:sz w:val="28"/>
          <w:szCs w:val="28"/>
        </w:rPr>
        <w:t>14</w:t>
      </w:r>
      <w:r w:rsidRPr="00543748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  <w:r w:rsidRPr="00543748">
        <w:rPr>
          <w:sz w:val="28"/>
          <w:szCs w:val="28"/>
        </w:rPr>
        <w:t xml:space="preserve"> </w:t>
      </w:r>
      <w:proofErr w:type="gramEnd"/>
    </w:p>
    <w:p w:rsidR="00431CC8" w:rsidRDefault="00431CC8" w:rsidP="0016740B">
      <w:pPr>
        <w:pStyle w:val="aa"/>
        <w:spacing w:line="276" w:lineRule="auto"/>
        <w:ind w:firstLine="708"/>
        <w:rPr>
          <w:sz w:val="28"/>
          <w:szCs w:val="28"/>
        </w:rPr>
      </w:pPr>
    </w:p>
    <w:p w:rsidR="00431CC8" w:rsidRPr="00431CC8" w:rsidRDefault="00431CC8" w:rsidP="0016740B">
      <w:pPr>
        <w:pStyle w:val="aa"/>
        <w:numPr>
          <w:ilvl w:val="0"/>
          <w:numId w:val="14"/>
        </w:numPr>
        <w:spacing w:line="276" w:lineRule="auto"/>
        <w:rPr>
          <w:b/>
          <w:sz w:val="28"/>
          <w:szCs w:val="28"/>
        </w:rPr>
      </w:pPr>
      <w:r w:rsidRPr="00431CC8">
        <w:rPr>
          <w:b/>
          <w:sz w:val="28"/>
          <w:szCs w:val="28"/>
        </w:rPr>
        <w:t>Цели и задачи программы</w:t>
      </w:r>
      <w:r>
        <w:rPr>
          <w:b/>
          <w:sz w:val="28"/>
          <w:szCs w:val="28"/>
        </w:rPr>
        <w:t>. Формы обучения</w:t>
      </w:r>
    </w:p>
    <w:p w:rsidR="00FB6FC1" w:rsidRPr="00BB5F08" w:rsidRDefault="00984F85" w:rsidP="0016740B">
      <w:pPr>
        <w:pStyle w:val="a4"/>
        <w:rPr>
          <w:sz w:val="28"/>
          <w:szCs w:val="28"/>
        </w:rPr>
      </w:pPr>
      <w:r w:rsidRPr="00BB5F08">
        <w:rPr>
          <w:rStyle w:val="a5"/>
          <w:sz w:val="28"/>
          <w:szCs w:val="28"/>
        </w:rPr>
        <w:t>Цель программы:</w:t>
      </w:r>
      <w:r w:rsidRPr="00BB5F08">
        <w:rPr>
          <w:sz w:val="28"/>
          <w:szCs w:val="28"/>
        </w:rPr>
        <w:t xml:space="preserve"> п</w:t>
      </w:r>
      <w:r w:rsidR="00FB6FC1" w:rsidRPr="00BB5F08">
        <w:rPr>
          <w:sz w:val="28"/>
          <w:szCs w:val="28"/>
        </w:rPr>
        <w:t xml:space="preserve">риобщение </w:t>
      </w:r>
      <w:r w:rsidR="00BB5F08">
        <w:rPr>
          <w:sz w:val="28"/>
          <w:szCs w:val="28"/>
        </w:rPr>
        <w:t xml:space="preserve">обучающихся </w:t>
      </w:r>
      <w:r w:rsidR="00FB6FC1" w:rsidRPr="00BB5F08">
        <w:rPr>
          <w:sz w:val="28"/>
          <w:szCs w:val="28"/>
        </w:rPr>
        <w:t xml:space="preserve"> к вокальному искусству, обучение пению и развитие их певческих способностей.</w:t>
      </w:r>
    </w:p>
    <w:p w:rsidR="00FB6FC1" w:rsidRPr="00BB5F08" w:rsidRDefault="00984F85" w:rsidP="0016740B">
      <w:pPr>
        <w:pStyle w:val="a4"/>
        <w:rPr>
          <w:sz w:val="28"/>
          <w:szCs w:val="28"/>
        </w:rPr>
      </w:pPr>
      <w:r w:rsidRPr="00BB5F08">
        <w:rPr>
          <w:rStyle w:val="a5"/>
          <w:sz w:val="28"/>
          <w:szCs w:val="28"/>
        </w:rPr>
        <w:t>Задачи программы</w:t>
      </w:r>
    </w:p>
    <w:p w:rsidR="003D7284" w:rsidRPr="00BB5F08" w:rsidRDefault="00984F85" w:rsidP="0016740B">
      <w:pPr>
        <w:pStyle w:val="a4"/>
        <w:rPr>
          <w:b/>
          <w:sz w:val="28"/>
          <w:szCs w:val="28"/>
        </w:rPr>
      </w:pPr>
      <w:r w:rsidRPr="00BB5F08">
        <w:rPr>
          <w:b/>
          <w:sz w:val="28"/>
          <w:szCs w:val="28"/>
        </w:rPr>
        <w:t>о</w:t>
      </w:r>
      <w:r w:rsidR="003D7284" w:rsidRPr="00BB5F08">
        <w:rPr>
          <w:b/>
          <w:sz w:val="28"/>
          <w:szCs w:val="28"/>
        </w:rPr>
        <w:t>бразовательные:</w:t>
      </w:r>
    </w:p>
    <w:p w:rsidR="00FB6FC1" w:rsidRPr="00BB5F08" w:rsidRDefault="00984F85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формирование устойчивого интереса к пению</w:t>
      </w:r>
      <w:r w:rsidR="00BB5F08">
        <w:rPr>
          <w:sz w:val="28"/>
          <w:szCs w:val="28"/>
        </w:rPr>
        <w:t>;</w:t>
      </w:r>
      <w:r w:rsidRPr="00BB5F08">
        <w:rPr>
          <w:sz w:val="28"/>
          <w:szCs w:val="28"/>
        </w:rPr>
        <w:t xml:space="preserve"> </w:t>
      </w:r>
    </w:p>
    <w:p w:rsidR="00FB6FC1" w:rsidRPr="00BB5F08" w:rsidRDefault="00BB5F08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обучение выразительному пению;</w:t>
      </w:r>
    </w:p>
    <w:p w:rsidR="00FB6FC1" w:rsidRDefault="00BB5F08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обучение певческим навыкам;</w:t>
      </w:r>
    </w:p>
    <w:p w:rsidR="00114726" w:rsidRPr="00BB5F08" w:rsidRDefault="00114726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овладение теоретическими знаниями певческого искусства.</w:t>
      </w:r>
    </w:p>
    <w:p w:rsidR="009B30AC" w:rsidRPr="00BB5F08" w:rsidRDefault="00984F85" w:rsidP="0016740B">
      <w:pPr>
        <w:spacing w:before="100" w:beforeAutospacing="1" w:after="100" w:afterAutospacing="1"/>
        <w:rPr>
          <w:b/>
          <w:sz w:val="28"/>
          <w:szCs w:val="28"/>
        </w:rPr>
      </w:pPr>
      <w:r w:rsidRPr="00BB5F08">
        <w:rPr>
          <w:b/>
          <w:sz w:val="28"/>
          <w:szCs w:val="28"/>
        </w:rPr>
        <w:t>р</w:t>
      </w:r>
      <w:r w:rsidR="003D7284" w:rsidRPr="00BB5F08">
        <w:rPr>
          <w:b/>
          <w:sz w:val="28"/>
          <w:szCs w:val="28"/>
        </w:rPr>
        <w:t>азвивающие:</w:t>
      </w:r>
    </w:p>
    <w:p w:rsidR="00FB6FC1" w:rsidRDefault="00BB5F08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развитие слуха и голоса;</w:t>
      </w:r>
      <w:r w:rsidR="00984F85" w:rsidRPr="00BB5F08">
        <w:rPr>
          <w:sz w:val="28"/>
          <w:szCs w:val="28"/>
        </w:rPr>
        <w:t xml:space="preserve"> </w:t>
      </w:r>
    </w:p>
    <w:p w:rsidR="00FB6FC1" w:rsidRPr="009B30AC" w:rsidRDefault="009B30AC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вокальных данных: красоту, </w:t>
      </w:r>
      <w:r w:rsidR="00F9576A">
        <w:rPr>
          <w:sz w:val="28"/>
          <w:szCs w:val="28"/>
        </w:rPr>
        <w:t>силу, диапазон, ровность голоса;</w:t>
      </w:r>
    </w:p>
    <w:p w:rsidR="00FB6FC1" w:rsidRDefault="00984F85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развитие музыкальных способностей: ладового чувства, музыкально-слуховы</w:t>
      </w:r>
      <w:r w:rsidR="00BB5F08">
        <w:rPr>
          <w:sz w:val="28"/>
          <w:szCs w:val="28"/>
        </w:rPr>
        <w:t>х представлений, чувства ритма;</w:t>
      </w:r>
    </w:p>
    <w:p w:rsidR="009B30AC" w:rsidRDefault="00F70659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развитие  голосового аппарата: улучшить координацию в работе голосово</w:t>
      </w:r>
      <w:r w:rsidR="00F9576A">
        <w:rPr>
          <w:sz w:val="28"/>
          <w:szCs w:val="28"/>
        </w:rPr>
        <w:t>го аппарата, управление голосом;</w:t>
      </w:r>
    </w:p>
    <w:p w:rsidR="00F70659" w:rsidRPr="00BB5F08" w:rsidRDefault="00F9576A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F70659">
        <w:rPr>
          <w:sz w:val="28"/>
          <w:szCs w:val="28"/>
        </w:rPr>
        <w:t>азвитие артикуляционного и дыхательного аппарата в пении.</w:t>
      </w:r>
    </w:p>
    <w:p w:rsidR="003D7284" w:rsidRPr="00BB5F08" w:rsidRDefault="00984F85" w:rsidP="0016740B">
      <w:pPr>
        <w:spacing w:before="100" w:beforeAutospacing="1" w:after="100" w:afterAutospacing="1"/>
        <w:rPr>
          <w:b/>
          <w:sz w:val="28"/>
          <w:szCs w:val="28"/>
        </w:rPr>
      </w:pPr>
      <w:r w:rsidRPr="00BB5F08">
        <w:rPr>
          <w:b/>
          <w:sz w:val="28"/>
          <w:szCs w:val="28"/>
        </w:rPr>
        <w:t>в</w:t>
      </w:r>
      <w:r w:rsidR="003D7284" w:rsidRPr="00BB5F08">
        <w:rPr>
          <w:b/>
          <w:sz w:val="28"/>
          <w:szCs w:val="28"/>
        </w:rPr>
        <w:t>оспитательные:</w:t>
      </w:r>
    </w:p>
    <w:p w:rsidR="00FB6FC1" w:rsidRPr="00BB5F08" w:rsidRDefault="002706C6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единство художественного и технического развития;</w:t>
      </w:r>
    </w:p>
    <w:p w:rsidR="00FB6FC1" w:rsidRPr="00BB5F08" w:rsidRDefault="00984F85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приобщение к концертной деятельности (участие в конкурсах и фестивалях</w:t>
      </w:r>
      <w:r w:rsidR="00BB5F08">
        <w:rPr>
          <w:sz w:val="28"/>
          <w:szCs w:val="28"/>
        </w:rPr>
        <w:t>);</w:t>
      </w:r>
    </w:p>
    <w:p w:rsidR="009B30AC" w:rsidRDefault="00984F85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B5F08">
        <w:rPr>
          <w:sz w:val="28"/>
          <w:szCs w:val="28"/>
        </w:rPr>
        <w:t>создание комфортного психологического климата</w:t>
      </w:r>
      <w:r w:rsidR="00F9576A">
        <w:rPr>
          <w:sz w:val="28"/>
          <w:szCs w:val="28"/>
        </w:rPr>
        <w:t>, благоприятной ситуации успеха;</w:t>
      </w:r>
    </w:p>
    <w:p w:rsidR="009B30AC" w:rsidRPr="009B30AC" w:rsidRDefault="00F9576A" w:rsidP="0016740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9B30AC">
        <w:rPr>
          <w:sz w:val="28"/>
          <w:szCs w:val="28"/>
        </w:rPr>
        <w:t>ыработка чувства стиля, артистичности, эмоциональности.</w:t>
      </w:r>
      <w:r w:rsidR="00984F85" w:rsidRPr="00BB5F08">
        <w:rPr>
          <w:sz w:val="28"/>
          <w:szCs w:val="28"/>
        </w:rPr>
        <w:t xml:space="preserve"> </w:t>
      </w:r>
    </w:p>
    <w:p w:rsidR="003E01F7" w:rsidRDefault="003E01F7" w:rsidP="0016740B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C80329" w:rsidRDefault="00C80329" w:rsidP="0016740B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31CC8">
        <w:rPr>
          <w:b/>
          <w:sz w:val="28"/>
          <w:szCs w:val="28"/>
        </w:rPr>
        <w:lastRenderedPageBreak/>
        <w:t>Формы обучения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  <w:u w:val="single"/>
        </w:rPr>
        <w:t>Бесед</w:t>
      </w:r>
      <w:r>
        <w:rPr>
          <w:sz w:val="28"/>
          <w:szCs w:val="28"/>
          <w:u w:val="single"/>
        </w:rPr>
        <w:t>ы.</w:t>
      </w:r>
      <w:r w:rsidRPr="00431CC8">
        <w:rPr>
          <w:sz w:val="28"/>
          <w:szCs w:val="28"/>
        </w:rPr>
        <w:t xml:space="preserve">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  <w:u w:val="single"/>
        </w:rPr>
        <w:t>Практические занятия</w:t>
      </w:r>
      <w:r>
        <w:rPr>
          <w:sz w:val="28"/>
          <w:szCs w:val="28"/>
        </w:rPr>
        <w:t>. Обучающиеся</w:t>
      </w:r>
      <w:r w:rsidR="00114726">
        <w:rPr>
          <w:sz w:val="28"/>
          <w:szCs w:val="28"/>
        </w:rPr>
        <w:t xml:space="preserve"> осваивают вокальные навыки</w:t>
      </w:r>
      <w:r w:rsidRPr="00431CC8">
        <w:rPr>
          <w:sz w:val="28"/>
          <w:szCs w:val="28"/>
        </w:rPr>
        <w:t>, ра</w:t>
      </w:r>
      <w:r w:rsidR="00114726">
        <w:rPr>
          <w:sz w:val="28"/>
          <w:szCs w:val="28"/>
        </w:rPr>
        <w:t>зучивают музыкальные произведения.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  <w:u w:val="single"/>
        </w:rPr>
        <w:t>Занятие-постановка, репетиция</w:t>
      </w:r>
      <w:r w:rsidR="004D370D">
        <w:rPr>
          <w:sz w:val="28"/>
          <w:szCs w:val="28"/>
        </w:rPr>
        <w:t xml:space="preserve">. Отрабатываются </w:t>
      </w:r>
      <w:r w:rsidRPr="00431CC8">
        <w:rPr>
          <w:sz w:val="28"/>
          <w:szCs w:val="28"/>
        </w:rPr>
        <w:t xml:space="preserve">концертные номера, </w:t>
      </w:r>
      <w:r w:rsidR="00056441">
        <w:rPr>
          <w:sz w:val="28"/>
          <w:szCs w:val="28"/>
        </w:rPr>
        <w:t>несложные сценические движения,</w:t>
      </w:r>
      <w:r w:rsidR="00056441" w:rsidRPr="00431CC8">
        <w:rPr>
          <w:sz w:val="28"/>
          <w:szCs w:val="28"/>
        </w:rPr>
        <w:t xml:space="preserve"> </w:t>
      </w:r>
      <w:r w:rsidRPr="00431CC8">
        <w:rPr>
          <w:sz w:val="28"/>
          <w:szCs w:val="28"/>
        </w:rPr>
        <w:t>развиваются актерские способности</w:t>
      </w:r>
      <w:r w:rsidR="00114726">
        <w:rPr>
          <w:sz w:val="28"/>
          <w:szCs w:val="28"/>
        </w:rPr>
        <w:t xml:space="preserve">  </w:t>
      </w:r>
      <w:proofErr w:type="gramStart"/>
      <w:r w:rsidR="00114726">
        <w:rPr>
          <w:sz w:val="28"/>
          <w:szCs w:val="28"/>
        </w:rPr>
        <w:t>обучающихся</w:t>
      </w:r>
      <w:proofErr w:type="gramEnd"/>
      <w:r w:rsidR="00114726">
        <w:rPr>
          <w:sz w:val="28"/>
          <w:szCs w:val="28"/>
        </w:rPr>
        <w:t>,  работа с микро</w:t>
      </w:r>
      <w:r w:rsidR="0005626F">
        <w:rPr>
          <w:sz w:val="28"/>
          <w:szCs w:val="28"/>
        </w:rPr>
        <w:t>фоном.</w:t>
      </w:r>
    </w:p>
    <w:p w:rsidR="00431CC8" w:rsidRPr="00431CC8" w:rsidRDefault="004D370D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D370D">
        <w:rPr>
          <w:sz w:val="28"/>
          <w:szCs w:val="28"/>
          <w:u w:val="single"/>
        </w:rPr>
        <w:t>З</w:t>
      </w:r>
      <w:r w:rsidR="00431CC8" w:rsidRPr="004D370D">
        <w:rPr>
          <w:sz w:val="28"/>
          <w:szCs w:val="28"/>
          <w:u w:val="single"/>
        </w:rPr>
        <w:t>анятие-концерт</w:t>
      </w:r>
      <w:r w:rsidR="00431CC8" w:rsidRPr="00431CC8">
        <w:rPr>
          <w:sz w:val="28"/>
          <w:szCs w:val="28"/>
        </w:rPr>
        <w:t xml:space="preserve">. Проводится для обучающихся, педагогов, гостей. 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D370D">
        <w:rPr>
          <w:sz w:val="28"/>
          <w:szCs w:val="28"/>
          <w:u w:val="single"/>
        </w:rPr>
        <w:t>Выездное занятие</w:t>
      </w:r>
      <w:r w:rsidR="004D370D">
        <w:rPr>
          <w:sz w:val="28"/>
          <w:szCs w:val="28"/>
          <w:u w:val="single"/>
        </w:rPr>
        <w:t xml:space="preserve">. </w:t>
      </w:r>
      <w:r w:rsidR="004D370D" w:rsidRPr="004D370D">
        <w:rPr>
          <w:sz w:val="28"/>
          <w:szCs w:val="28"/>
        </w:rPr>
        <w:t>П</w:t>
      </w:r>
      <w:r w:rsidRPr="00431CC8">
        <w:rPr>
          <w:sz w:val="28"/>
          <w:szCs w:val="28"/>
        </w:rPr>
        <w:t>осещение выставок, концертов, праздников, конкурсов, фестивалей.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На занятиях по сольному пению используются следующие методы обучения: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наглядно-слуховой;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наглядно-зрительный;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репродуктивный.</w:t>
      </w:r>
    </w:p>
    <w:p w:rsidR="00CB17B9" w:rsidRDefault="00CB17B9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Одним </w:t>
      </w:r>
      <w:r w:rsidR="00431CC8" w:rsidRPr="00431CC8">
        <w:rPr>
          <w:sz w:val="28"/>
          <w:szCs w:val="28"/>
        </w:rPr>
        <w:t>из</w:t>
      </w:r>
      <w:r>
        <w:rPr>
          <w:sz w:val="28"/>
          <w:szCs w:val="28"/>
        </w:rPr>
        <w:t xml:space="preserve"> ведущих приёмов обучения пению </w:t>
      </w:r>
      <w:r w:rsidR="00431CC8" w:rsidRPr="00431CC8">
        <w:rPr>
          <w:sz w:val="28"/>
          <w:szCs w:val="28"/>
        </w:rPr>
        <w:t>яв</w:t>
      </w:r>
      <w:r>
        <w:rPr>
          <w:sz w:val="28"/>
          <w:szCs w:val="28"/>
        </w:rPr>
        <w:t>ляется демонстрация. Педагог учит, рассказывая и показывая.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Каждое занятие строится по схеме:</w:t>
      </w:r>
    </w:p>
    <w:p w:rsidR="00056441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 xml:space="preserve">– настройка певческих голосов: </w:t>
      </w:r>
      <w:r w:rsidR="00CB17B9">
        <w:rPr>
          <w:sz w:val="28"/>
          <w:szCs w:val="28"/>
        </w:rPr>
        <w:t>дыхательные упражне</w:t>
      </w:r>
      <w:r w:rsidR="00F9576A">
        <w:rPr>
          <w:sz w:val="28"/>
          <w:szCs w:val="28"/>
        </w:rPr>
        <w:t>ния, артикуляционная гимнастика</w:t>
      </w:r>
      <w:r w:rsidR="00CB17B9">
        <w:rPr>
          <w:sz w:val="28"/>
          <w:szCs w:val="28"/>
        </w:rPr>
        <w:t>, распевание.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работа над произведением;</w:t>
      </w:r>
    </w:p>
    <w:p w:rsidR="00431CC8" w:rsidRP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анализ занятия;</w:t>
      </w:r>
    </w:p>
    <w:p w:rsidR="00431CC8" w:rsidRDefault="00431CC8" w:rsidP="0016740B">
      <w:pPr>
        <w:spacing w:before="100" w:beforeAutospacing="1" w:after="100" w:afterAutospacing="1" w:line="276" w:lineRule="auto"/>
        <w:rPr>
          <w:sz w:val="28"/>
          <w:szCs w:val="28"/>
        </w:rPr>
      </w:pPr>
      <w:r w:rsidRPr="00431CC8">
        <w:rPr>
          <w:sz w:val="28"/>
          <w:szCs w:val="28"/>
        </w:rPr>
        <w:t>– задание на дом.</w:t>
      </w:r>
    </w:p>
    <w:p w:rsidR="0007105E" w:rsidRDefault="0007105E" w:rsidP="0016740B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4D370D" w:rsidRDefault="004D370D" w:rsidP="00FA3776">
      <w:pPr>
        <w:pStyle w:val="aa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4D370D">
        <w:rPr>
          <w:b/>
          <w:sz w:val="28"/>
          <w:szCs w:val="28"/>
        </w:rPr>
        <w:lastRenderedPageBreak/>
        <w:t>Ожидаемые результаты</w:t>
      </w:r>
    </w:p>
    <w:p w:rsidR="004D370D" w:rsidRPr="00543748" w:rsidRDefault="004D370D" w:rsidP="0016740B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В результате освоения программы обучающиеся будут</w:t>
      </w:r>
    </w:p>
    <w:p w:rsidR="004D370D" w:rsidRPr="00543748" w:rsidRDefault="004D370D" w:rsidP="0016740B">
      <w:pPr>
        <w:pStyle w:val="a4"/>
        <w:rPr>
          <w:sz w:val="28"/>
          <w:szCs w:val="28"/>
        </w:rPr>
      </w:pPr>
      <w:r w:rsidRPr="00543748">
        <w:rPr>
          <w:rStyle w:val="a5"/>
          <w:i/>
          <w:iCs/>
          <w:sz w:val="28"/>
          <w:szCs w:val="28"/>
        </w:rPr>
        <w:t>знать/понимать: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строение артикуляционного аппарата;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особенности и возможности певческого голоса;</w:t>
      </w:r>
    </w:p>
    <w:p w:rsidR="004D370D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понимать по требованию педагога слова – петь «мягко, нежно, легко»;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соблюдать певческую установку;</w:t>
      </w:r>
    </w:p>
    <w:p w:rsidR="004D370D" w:rsidRPr="00543748" w:rsidRDefault="00056441" w:rsidP="0016740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 w:rsidR="00F9576A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певческого дыхания.</w:t>
      </w:r>
      <w:r w:rsidR="004D370D" w:rsidRPr="00543748">
        <w:rPr>
          <w:sz w:val="28"/>
          <w:szCs w:val="28"/>
        </w:rPr>
        <w:t xml:space="preserve"> 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</w:p>
    <w:p w:rsidR="004D370D" w:rsidRPr="00543748" w:rsidRDefault="004D370D" w:rsidP="0016740B">
      <w:pPr>
        <w:pStyle w:val="a4"/>
        <w:rPr>
          <w:sz w:val="28"/>
          <w:szCs w:val="28"/>
        </w:rPr>
      </w:pPr>
      <w:r w:rsidRPr="00543748">
        <w:rPr>
          <w:rStyle w:val="a5"/>
          <w:i/>
          <w:iCs/>
          <w:sz w:val="28"/>
          <w:szCs w:val="28"/>
        </w:rPr>
        <w:t>уметь: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правильно дышать: делать небольшой спокойный вдох, не поднимая плеч;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петь короткие фразы на одном дыхании;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в подвижных песнях делать быстрый вдох;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• петь без сопровождения отдельные </w:t>
      </w:r>
      <w:proofErr w:type="spellStart"/>
      <w:r w:rsidRPr="00543748">
        <w:rPr>
          <w:sz w:val="28"/>
          <w:szCs w:val="28"/>
        </w:rPr>
        <w:t>попевки</w:t>
      </w:r>
      <w:proofErr w:type="spellEnd"/>
      <w:r w:rsidRPr="00543748">
        <w:rPr>
          <w:sz w:val="28"/>
          <w:szCs w:val="28"/>
        </w:rPr>
        <w:t xml:space="preserve"> и фразы из песен;</w:t>
      </w:r>
    </w:p>
    <w:p w:rsidR="004D370D" w:rsidRPr="00543748" w:rsidRDefault="004D370D" w:rsidP="00FA3776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петь легким звуком, без напряжения;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петь чисто и слаженно в унисон;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дать критическую оценку своему исполнению;</w:t>
      </w:r>
    </w:p>
    <w:p w:rsidR="004D370D" w:rsidRPr="00543748" w:rsidRDefault="004D370D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• принимать активное участие в творческой жизни вокальной студии.</w:t>
      </w:r>
    </w:p>
    <w:p w:rsidR="004D370D" w:rsidRDefault="004D370D" w:rsidP="0016740B">
      <w:pPr>
        <w:pStyle w:val="aa"/>
        <w:spacing w:line="276" w:lineRule="auto"/>
        <w:rPr>
          <w:b/>
          <w:sz w:val="28"/>
          <w:szCs w:val="28"/>
        </w:rPr>
      </w:pPr>
    </w:p>
    <w:p w:rsidR="004D370D" w:rsidRPr="004D370D" w:rsidRDefault="004D370D" w:rsidP="00FA3776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F9576A" w:rsidRPr="00C80329" w:rsidRDefault="004D370D" w:rsidP="0016740B">
      <w:pPr>
        <w:pStyle w:val="aa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C80329">
        <w:rPr>
          <w:b/>
          <w:sz w:val="28"/>
          <w:szCs w:val="28"/>
        </w:rPr>
        <w:t>Учебный план</w:t>
      </w:r>
    </w:p>
    <w:p w:rsidR="00F9576A" w:rsidRPr="00543748" w:rsidRDefault="00F9576A" w:rsidP="0016740B">
      <w:pPr>
        <w:autoSpaceDE w:val="0"/>
        <w:spacing w:before="120" w:after="120" w:line="278" w:lineRule="auto"/>
        <w:ind w:left="2124" w:firstLine="708"/>
        <w:rPr>
          <w:b/>
          <w:bCs/>
          <w:sz w:val="28"/>
          <w:szCs w:val="28"/>
        </w:rPr>
      </w:pPr>
      <w:r w:rsidRPr="00543748">
        <w:rPr>
          <w:b/>
          <w:bCs/>
          <w:sz w:val="28"/>
          <w:szCs w:val="28"/>
        </w:rPr>
        <w:t xml:space="preserve">     </w:t>
      </w:r>
      <w:r w:rsidR="00C80329">
        <w:rPr>
          <w:b/>
          <w:bCs/>
          <w:sz w:val="28"/>
          <w:szCs w:val="28"/>
        </w:rPr>
        <w:t xml:space="preserve">     </w:t>
      </w:r>
      <w:r w:rsidRPr="00543748">
        <w:rPr>
          <w:b/>
          <w:bCs/>
          <w:sz w:val="28"/>
          <w:szCs w:val="28"/>
        </w:rPr>
        <w:t xml:space="preserve">  (1-й год обучения)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28"/>
        <w:gridCol w:w="4701"/>
        <w:gridCol w:w="851"/>
        <w:gridCol w:w="1134"/>
        <w:gridCol w:w="1066"/>
        <w:gridCol w:w="1101"/>
      </w:tblGrid>
      <w:tr w:rsidR="00F9576A" w:rsidRPr="00543748" w:rsidTr="0007105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№</w:t>
            </w:r>
          </w:p>
        </w:tc>
        <w:tc>
          <w:tcPr>
            <w:tcW w:w="4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before="0" w:after="0" w:line="360" w:lineRule="auto"/>
            </w:pPr>
            <w:r w:rsidRPr="00543748">
              <w:t>Разделы, название темы</w:t>
            </w:r>
          </w:p>
        </w:tc>
        <w:tc>
          <w:tcPr>
            <w:tcW w:w="4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pStyle w:val="4"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autoSpaceDE w:val="0"/>
              <w:snapToGrid w:val="0"/>
              <w:spacing w:before="0" w:after="0" w:line="360" w:lineRule="auto"/>
              <w:ind w:firstLine="540"/>
            </w:pPr>
            <w:r w:rsidRPr="00543748">
              <w:t>Часы</w:t>
            </w:r>
          </w:p>
        </w:tc>
      </w:tr>
      <w:tr w:rsidR="00F9576A" w:rsidRPr="00543748" w:rsidTr="0007105E">
        <w:trPr>
          <w:cantSplit/>
          <w:trHeight w:val="64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C80329" w:rsidRDefault="00F9576A" w:rsidP="0016740B">
            <w:pPr>
              <w:snapToGrid w:val="0"/>
              <w:ind w:left="-134" w:right="-62"/>
              <w:rPr>
                <w:b/>
              </w:rPr>
            </w:pPr>
            <w:r w:rsidRPr="00C80329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C80329" w:rsidRDefault="00F9576A" w:rsidP="0016740B">
            <w:pPr>
              <w:snapToGrid w:val="0"/>
              <w:ind w:left="-108" w:right="-114"/>
              <w:rPr>
                <w:b/>
              </w:rPr>
            </w:pPr>
            <w:r w:rsidRPr="00C80329">
              <w:rPr>
                <w:b/>
              </w:rPr>
              <w:t>практика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C80329" w:rsidRDefault="00F9576A" w:rsidP="0016740B">
            <w:pPr>
              <w:snapToGrid w:val="0"/>
              <w:ind w:left="-108" w:right="-62"/>
              <w:rPr>
                <w:b/>
              </w:rPr>
            </w:pPr>
            <w:r w:rsidRPr="00C80329">
              <w:rPr>
                <w:b/>
              </w:rPr>
              <w:t>индивид.</w:t>
            </w:r>
          </w:p>
          <w:p w:rsidR="00F9576A" w:rsidRPr="00C80329" w:rsidRDefault="00F9576A" w:rsidP="0016740B">
            <w:pPr>
              <w:ind w:left="-108" w:right="-62"/>
              <w:rPr>
                <w:b/>
              </w:rPr>
            </w:pPr>
            <w:r w:rsidRPr="00C80329">
              <w:rPr>
                <w:b/>
              </w:rPr>
              <w:t>работа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76A" w:rsidRPr="00C80329" w:rsidRDefault="00C80329" w:rsidP="0016740B">
            <w:pPr>
              <w:snapToGrid w:val="0"/>
              <w:ind w:right="-62"/>
              <w:rPr>
                <w:b/>
              </w:rPr>
            </w:pPr>
            <w:r>
              <w:rPr>
                <w:b/>
              </w:rPr>
              <w:t>о</w:t>
            </w:r>
            <w:r w:rsidR="00F9576A" w:rsidRPr="00C80329">
              <w:rPr>
                <w:b/>
              </w:rPr>
              <w:t>бщее количество</w:t>
            </w:r>
          </w:p>
          <w:p w:rsidR="00F9576A" w:rsidRPr="00C80329" w:rsidRDefault="00F9576A" w:rsidP="0016740B">
            <w:pPr>
              <w:ind w:right="-62"/>
              <w:rPr>
                <w:b/>
              </w:rPr>
            </w:pPr>
            <w:r w:rsidRPr="00C80329">
              <w:rPr>
                <w:b/>
              </w:rPr>
              <w:t>часов</w:t>
            </w:r>
          </w:p>
        </w:tc>
      </w:tr>
      <w:tr w:rsidR="00F9576A" w:rsidRPr="00543748" w:rsidTr="0007105E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ind w:right="-60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I</w:t>
            </w:r>
            <w:r w:rsidRPr="005437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Пение как вид музыкальной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right="-62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right="-62"/>
              <w:rPr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right="-62"/>
              <w:rPr>
                <w:b/>
                <w:sz w:val="28"/>
                <w:szCs w:val="28"/>
              </w:rPr>
            </w:pPr>
          </w:p>
        </w:tc>
      </w:tr>
      <w:tr w:rsidR="00F9576A" w:rsidRPr="00543748" w:rsidTr="0007105E">
        <w:trPr>
          <w:cantSplit/>
          <w:trHeight w:val="2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Понятие о сольном и ансамблевом пении.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/>
                <w:bCs/>
                <w:sz w:val="28"/>
                <w:szCs w:val="28"/>
              </w:rPr>
            </w:pPr>
            <w:r w:rsidRPr="00543748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</w:tr>
      <w:tr w:rsidR="00F9576A" w:rsidRPr="00543748" w:rsidTr="0007105E">
        <w:trPr>
          <w:cantSplit/>
          <w:trHeight w:val="2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Диагностика. Прослушивание голосов.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3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Строение голосового аппарата.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C80329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Правила охраны голоса.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Вокально-певческая установка.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9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Упражнения на дыхание по методике А.Н. Стрельниковой.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7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b/>
                <w:sz w:val="28"/>
                <w:szCs w:val="28"/>
                <w:lang w:val="en-US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84"/>
              <w:rPr>
                <w:b/>
                <w:bCs/>
                <w:sz w:val="28"/>
                <w:szCs w:val="28"/>
              </w:rPr>
            </w:pPr>
            <w:r w:rsidRPr="00543748">
              <w:rPr>
                <w:b/>
                <w:bCs/>
                <w:sz w:val="28"/>
                <w:szCs w:val="28"/>
              </w:rPr>
              <w:t>Формирование голоса.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  <w:lang w:val="en-US"/>
              </w:rPr>
            </w:pP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Звукообразование.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11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 xml:space="preserve">Певческое дыхание.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12</w:t>
            </w:r>
          </w:p>
        </w:tc>
      </w:tr>
      <w:tr w:rsidR="00F9576A" w:rsidRPr="00543748" w:rsidTr="0007105E">
        <w:trPr>
          <w:cantSplit/>
          <w:trHeight w:val="1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3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Дикция и артикуляция.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10</w:t>
            </w:r>
          </w:p>
        </w:tc>
      </w:tr>
      <w:tr w:rsidR="00F9576A" w:rsidRPr="00543748" w:rsidTr="0007105E">
        <w:trPr>
          <w:cantSplit/>
          <w:trHeight w:val="1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Речевые игры и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Cs/>
                <w:sz w:val="28"/>
                <w:szCs w:val="28"/>
              </w:rPr>
            </w:pPr>
            <w:r w:rsidRPr="005437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10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Вокальные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18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III</w:t>
            </w:r>
            <w:r w:rsidRPr="005437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left="84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Слушание музыкальных произведений, разучивание и  исполнение песен.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Народная песня.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7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Произведениями русских композиторо</w:t>
            </w:r>
            <w:proofErr w:type="gramStart"/>
            <w:r w:rsidRPr="00543748">
              <w:rPr>
                <w:sz w:val="28"/>
                <w:szCs w:val="28"/>
              </w:rPr>
              <w:t>в-</w:t>
            </w:r>
            <w:proofErr w:type="gramEnd"/>
            <w:r w:rsidRPr="00543748">
              <w:rPr>
                <w:sz w:val="28"/>
                <w:szCs w:val="28"/>
              </w:rPr>
              <w:t xml:space="preserve">  классиков.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5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Произведения современных отечественных композиторов.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15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left="-92"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5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Сольное пение.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8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b/>
                <w:sz w:val="28"/>
                <w:szCs w:val="28"/>
                <w:lang w:val="en-US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left="84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Игровая деятельность, театрализация.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7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-92" w:right="-60"/>
              <w:rPr>
                <w:b/>
                <w:sz w:val="28"/>
                <w:szCs w:val="28"/>
                <w:lang w:val="en-US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snapToGrid w:val="0"/>
              <w:ind w:left="84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Расширение музыкального кругозора и формирование музыкальной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Путь к успеху.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6A" w:rsidRPr="00543748" w:rsidRDefault="00F9576A" w:rsidP="0016740B">
            <w:pPr>
              <w:snapToGrid w:val="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right="-60"/>
              <w:rPr>
                <w:sz w:val="28"/>
                <w:szCs w:val="28"/>
                <w:lang w:val="en-US"/>
              </w:rPr>
            </w:pPr>
            <w:r w:rsidRPr="005437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Посещение театров, концертов, музеев и выставочных залов.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left="-50" w:right="-60"/>
              <w:rPr>
                <w:b/>
                <w:sz w:val="28"/>
                <w:szCs w:val="28"/>
                <w:lang w:val="en-US"/>
              </w:rPr>
            </w:pPr>
            <w:r w:rsidRPr="00543748">
              <w:rPr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left="84"/>
              <w:rPr>
                <w:b/>
                <w:bCs/>
                <w:sz w:val="28"/>
                <w:szCs w:val="28"/>
              </w:rPr>
            </w:pPr>
            <w:r w:rsidRPr="00543748">
              <w:rPr>
                <w:b/>
                <w:bCs/>
                <w:sz w:val="28"/>
                <w:szCs w:val="28"/>
              </w:rPr>
              <w:t>Концертно-</w:t>
            </w:r>
            <w:r w:rsidRPr="00543748">
              <w:rPr>
                <w:b/>
                <w:sz w:val="28"/>
                <w:szCs w:val="28"/>
              </w:rPr>
              <w:t>исполнительская</w:t>
            </w:r>
            <w:r w:rsidRPr="00543748">
              <w:rPr>
                <w:b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ind w:left="84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Репетиции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6A" w:rsidRPr="00543748" w:rsidRDefault="00F9576A" w:rsidP="0016740B">
            <w:pPr>
              <w:autoSpaceDE w:val="0"/>
              <w:snapToGrid w:val="0"/>
              <w:spacing w:line="278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6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right="-60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2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left="84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Выступления, концерты.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sz w:val="28"/>
                <w:szCs w:val="28"/>
              </w:rPr>
            </w:pPr>
            <w:r w:rsidRPr="00543748">
              <w:rPr>
                <w:sz w:val="28"/>
                <w:szCs w:val="28"/>
              </w:rPr>
              <w:t>4</w:t>
            </w:r>
          </w:p>
        </w:tc>
      </w:tr>
      <w:tr w:rsidR="00F9576A" w:rsidRPr="00543748" w:rsidTr="0007105E">
        <w:trPr>
          <w:cantSplit/>
          <w:trHeight w:val="4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ind w:right="-60"/>
              <w:rPr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6A" w:rsidRPr="00543748" w:rsidRDefault="00F9576A" w:rsidP="0016740B">
            <w:pPr>
              <w:autoSpaceDE w:val="0"/>
              <w:snapToGrid w:val="0"/>
              <w:spacing w:line="252" w:lineRule="auto"/>
              <w:rPr>
                <w:b/>
                <w:sz w:val="28"/>
                <w:szCs w:val="28"/>
              </w:rPr>
            </w:pPr>
            <w:r w:rsidRPr="00543748">
              <w:rPr>
                <w:b/>
                <w:sz w:val="28"/>
                <w:szCs w:val="28"/>
              </w:rPr>
              <w:t>144</w:t>
            </w:r>
          </w:p>
        </w:tc>
      </w:tr>
    </w:tbl>
    <w:p w:rsidR="00F9576A" w:rsidRDefault="00F9576A" w:rsidP="0016740B">
      <w:pPr>
        <w:pStyle w:val="aa"/>
        <w:spacing w:line="276" w:lineRule="auto"/>
        <w:rPr>
          <w:b/>
          <w:sz w:val="28"/>
          <w:szCs w:val="28"/>
        </w:rPr>
      </w:pPr>
    </w:p>
    <w:p w:rsidR="004D370D" w:rsidRDefault="004D370D" w:rsidP="0016740B">
      <w:pPr>
        <w:pStyle w:val="aa"/>
        <w:spacing w:line="276" w:lineRule="auto"/>
        <w:rPr>
          <w:b/>
          <w:sz w:val="28"/>
          <w:szCs w:val="28"/>
        </w:rPr>
      </w:pPr>
    </w:p>
    <w:p w:rsidR="00543748" w:rsidRDefault="004D370D" w:rsidP="008E3096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3748" w:rsidRPr="00BD487E">
        <w:rPr>
          <w:b/>
          <w:sz w:val="28"/>
          <w:szCs w:val="28"/>
        </w:rPr>
        <w:t xml:space="preserve">Содержание </w:t>
      </w:r>
      <w:r w:rsidR="00FB6FC1" w:rsidRPr="00BD487E">
        <w:rPr>
          <w:b/>
          <w:sz w:val="28"/>
          <w:szCs w:val="28"/>
        </w:rPr>
        <w:t>программы</w:t>
      </w:r>
    </w:p>
    <w:p w:rsidR="00BD487E" w:rsidRPr="00BD487E" w:rsidRDefault="00BD487E" w:rsidP="0016740B">
      <w:pPr>
        <w:pStyle w:val="aa"/>
        <w:spacing w:line="276" w:lineRule="auto"/>
        <w:rPr>
          <w:b/>
          <w:sz w:val="28"/>
          <w:szCs w:val="28"/>
        </w:rPr>
      </w:pPr>
    </w:p>
    <w:p w:rsidR="00FB6FC1" w:rsidRPr="00BB5F08" w:rsidRDefault="00BD487E" w:rsidP="0016740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FC1" w:rsidRPr="00BB5F08">
        <w:rPr>
          <w:sz w:val="28"/>
          <w:szCs w:val="28"/>
        </w:rPr>
        <w:t>Вокальная студия «</w:t>
      </w:r>
      <w:r w:rsidR="00F23E34" w:rsidRPr="00BB5F08">
        <w:rPr>
          <w:sz w:val="28"/>
          <w:szCs w:val="28"/>
        </w:rPr>
        <w:t>Аллегро</w:t>
      </w:r>
      <w:r w:rsidR="00FB6FC1" w:rsidRPr="00BB5F08">
        <w:rPr>
          <w:sz w:val="28"/>
          <w:szCs w:val="28"/>
        </w:rPr>
        <w:t xml:space="preserve">» может быть основой </w:t>
      </w:r>
      <w:r w:rsidR="004D370D">
        <w:rPr>
          <w:sz w:val="28"/>
          <w:szCs w:val="28"/>
        </w:rPr>
        <w:t>индивидуальной траектории</w:t>
      </w:r>
      <w:r w:rsidR="00FB6FC1" w:rsidRPr="00BB5F08">
        <w:rPr>
          <w:sz w:val="28"/>
          <w:szCs w:val="28"/>
        </w:rPr>
        <w:t xml:space="preserve"> развития вокальных умений и навыков как </w:t>
      </w:r>
      <w:r w:rsidR="00FA3776">
        <w:rPr>
          <w:sz w:val="28"/>
          <w:szCs w:val="28"/>
        </w:rPr>
        <w:t xml:space="preserve">у </w:t>
      </w:r>
      <w:r w:rsidR="00FB6FC1" w:rsidRPr="00BB5F08">
        <w:rPr>
          <w:sz w:val="28"/>
          <w:szCs w:val="28"/>
        </w:rPr>
        <w:t>групп</w:t>
      </w:r>
      <w:r w:rsidR="00FA3776">
        <w:rPr>
          <w:sz w:val="28"/>
          <w:szCs w:val="28"/>
        </w:rPr>
        <w:t>ы</w:t>
      </w:r>
      <w:r w:rsidR="00FB6FC1" w:rsidRPr="00BB5F08">
        <w:rPr>
          <w:sz w:val="28"/>
          <w:szCs w:val="28"/>
        </w:rPr>
        <w:t xml:space="preserve"> обучающихся, так и отдельно взятых </w:t>
      </w:r>
      <w:r w:rsidR="00F23E34" w:rsidRPr="00BB5F08">
        <w:rPr>
          <w:sz w:val="28"/>
          <w:szCs w:val="28"/>
        </w:rPr>
        <w:t>обучающихся</w:t>
      </w:r>
      <w:r>
        <w:rPr>
          <w:sz w:val="28"/>
          <w:szCs w:val="28"/>
        </w:rPr>
        <w:t>.</w:t>
      </w:r>
    </w:p>
    <w:p w:rsidR="00FB6FC1" w:rsidRPr="00BB5F08" w:rsidRDefault="00BD487E" w:rsidP="0016740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Песенный</w:t>
      </w:r>
      <w:r w:rsidR="00FB6FC1" w:rsidRPr="00BB5F08">
        <w:rPr>
          <w:sz w:val="28"/>
          <w:szCs w:val="28"/>
        </w:rPr>
        <w:t xml:space="preserve"> репертуар подобран с учетом традиционных дней, тематических праздников и других мероприятий по совместному плану воспитательной направленности.</w:t>
      </w:r>
    </w:p>
    <w:p w:rsidR="00FB6FC1" w:rsidRPr="00BB5F08" w:rsidRDefault="00FB6FC1" w:rsidP="0016740B">
      <w:pPr>
        <w:pStyle w:val="aa"/>
        <w:spacing w:line="276" w:lineRule="auto"/>
        <w:rPr>
          <w:sz w:val="28"/>
          <w:szCs w:val="28"/>
        </w:rPr>
      </w:pPr>
      <w:r w:rsidRPr="00BB5F08">
        <w:rPr>
          <w:sz w:val="28"/>
          <w:szCs w:val="28"/>
        </w:rPr>
        <w:lastRenderedPageBreak/>
        <w:t xml:space="preserve">Тематическая направленность программы позволяет наиболее полно реализовать творческий потенциал </w:t>
      </w:r>
      <w:r w:rsidR="00BD487E">
        <w:rPr>
          <w:sz w:val="28"/>
          <w:szCs w:val="28"/>
        </w:rPr>
        <w:t>обучающихся вокальной студии «Аллегро</w:t>
      </w:r>
      <w:r w:rsidR="00BE79D2" w:rsidRPr="00BB5F08">
        <w:rPr>
          <w:sz w:val="28"/>
          <w:szCs w:val="28"/>
        </w:rPr>
        <w:t>»</w:t>
      </w:r>
      <w:r w:rsidRPr="00BB5F08">
        <w:rPr>
          <w:sz w:val="28"/>
          <w:szCs w:val="28"/>
        </w:rPr>
        <w:t>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397BD1" w:rsidRPr="00543748" w:rsidRDefault="00D97E3C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Данная программа будет реализована при привлечении </w:t>
      </w:r>
      <w:r w:rsidR="00397BD1" w:rsidRPr="00543748">
        <w:rPr>
          <w:sz w:val="28"/>
          <w:szCs w:val="28"/>
        </w:rPr>
        <w:t>педагог</w:t>
      </w:r>
      <w:r w:rsidR="00BD487E">
        <w:rPr>
          <w:sz w:val="28"/>
          <w:szCs w:val="28"/>
        </w:rPr>
        <w:t>а</w:t>
      </w:r>
      <w:r w:rsidR="00397BD1" w:rsidRPr="00543748">
        <w:rPr>
          <w:sz w:val="28"/>
          <w:szCs w:val="28"/>
        </w:rPr>
        <w:t xml:space="preserve"> допо</w:t>
      </w:r>
      <w:r w:rsidR="00BD487E">
        <w:rPr>
          <w:sz w:val="28"/>
          <w:szCs w:val="28"/>
        </w:rPr>
        <w:t>лнительного образования, имеющего</w:t>
      </w:r>
      <w:r w:rsidR="00397BD1" w:rsidRPr="00543748">
        <w:rPr>
          <w:sz w:val="28"/>
          <w:szCs w:val="28"/>
        </w:rPr>
        <w:t xml:space="preserve"> профессиональное</w:t>
      </w:r>
      <w:r w:rsidR="00BD487E">
        <w:rPr>
          <w:sz w:val="28"/>
          <w:szCs w:val="28"/>
        </w:rPr>
        <w:t xml:space="preserve"> музыкальное</w:t>
      </w:r>
      <w:r w:rsidR="00397BD1" w:rsidRPr="00543748">
        <w:rPr>
          <w:sz w:val="28"/>
          <w:szCs w:val="28"/>
        </w:rPr>
        <w:t xml:space="preserve"> образование</w:t>
      </w:r>
      <w:r w:rsidR="00BD487E">
        <w:rPr>
          <w:sz w:val="28"/>
          <w:szCs w:val="28"/>
        </w:rPr>
        <w:t>.</w:t>
      </w:r>
      <w:r w:rsidR="00397BD1" w:rsidRPr="00543748">
        <w:rPr>
          <w:sz w:val="28"/>
          <w:szCs w:val="28"/>
        </w:rPr>
        <w:t xml:space="preserve"> 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Классические методики, которые используются при реализации программы,  позволяют </w:t>
      </w:r>
      <w:proofErr w:type="gramStart"/>
      <w:r w:rsidRPr="00543748">
        <w:rPr>
          <w:sz w:val="28"/>
          <w:szCs w:val="28"/>
        </w:rPr>
        <w:t>обучающи</w:t>
      </w:r>
      <w:r w:rsidR="00FA3776">
        <w:rPr>
          <w:sz w:val="28"/>
          <w:szCs w:val="28"/>
        </w:rPr>
        <w:t>мся</w:t>
      </w:r>
      <w:proofErr w:type="gramEnd"/>
      <w:r w:rsidRPr="00543748">
        <w:rPr>
          <w:sz w:val="28"/>
          <w:szCs w:val="28"/>
        </w:rPr>
        <w:t xml:space="preserve"> осознавать и контролировать свою певческую природу, владет</w:t>
      </w:r>
      <w:r w:rsidR="00F9576A">
        <w:rPr>
          <w:sz w:val="28"/>
          <w:szCs w:val="28"/>
        </w:rPr>
        <w:t>ь методами и приемами, снимающими</w:t>
      </w:r>
      <w:r w:rsidRPr="00543748">
        <w:rPr>
          <w:sz w:val="28"/>
          <w:szCs w:val="28"/>
        </w:rPr>
        <w:t xml:space="preserve"> мышечные и психологические зажимы.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554DA2" w:rsidRPr="00543748" w:rsidRDefault="00554DA2" w:rsidP="0016740B">
      <w:pPr>
        <w:pStyle w:val="aa"/>
        <w:spacing w:line="276" w:lineRule="auto"/>
        <w:ind w:firstLine="708"/>
        <w:rPr>
          <w:sz w:val="28"/>
          <w:szCs w:val="28"/>
        </w:rPr>
      </w:pPr>
    </w:p>
    <w:p w:rsidR="00FA3776" w:rsidRDefault="00FB6FC1" w:rsidP="0016740B">
      <w:pPr>
        <w:pStyle w:val="aa"/>
        <w:spacing w:line="276" w:lineRule="auto"/>
        <w:rPr>
          <w:sz w:val="28"/>
          <w:szCs w:val="28"/>
        </w:rPr>
      </w:pPr>
      <w:r w:rsidRPr="0007105E">
        <w:rPr>
          <w:b/>
          <w:sz w:val="28"/>
          <w:szCs w:val="28"/>
        </w:rPr>
        <w:t>Условиями отбора в вокальную студию</w:t>
      </w:r>
      <w:r w:rsidRPr="00543748">
        <w:rPr>
          <w:sz w:val="28"/>
          <w:szCs w:val="28"/>
        </w:rPr>
        <w:t xml:space="preserve"> являются: желание занимат</w:t>
      </w:r>
      <w:r w:rsidR="007A191B" w:rsidRPr="00543748">
        <w:rPr>
          <w:sz w:val="28"/>
          <w:szCs w:val="28"/>
        </w:rPr>
        <w:t xml:space="preserve">ься именно этим видом искусства, </w:t>
      </w:r>
      <w:r w:rsidRPr="00543748">
        <w:rPr>
          <w:sz w:val="28"/>
          <w:szCs w:val="28"/>
        </w:rPr>
        <w:t xml:space="preserve">способность к систематическим занятиям. </w:t>
      </w:r>
      <w:r w:rsidR="007A191B" w:rsidRPr="00543748">
        <w:rPr>
          <w:sz w:val="28"/>
          <w:szCs w:val="28"/>
        </w:rPr>
        <w:t xml:space="preserve">Наличие музыкального слуха, чувства ритма, силы голоса. </w:t>
      </w:r>
    </w:p>
    <w:p w:rsidR="0084303F" w:rsidRPr="00543748" w:rsidRDefault="00FA3776" w:rsidP="0016740B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FC1" w:rsidRPr="00543748">
        <w:rPr>
          <w:sz w:val="28"/>
          <w:szCs w:val="28"/>
        </w:rPr>
        <w:t xml:space="preserve">В процессе занятий возможен отбор </w:t>
      </w:r>
      <w:r w:rsidR="00431CC8">
        <w:rPr>
          <w:sz w:val="28"/>
          <w:szCs w:val="28"/>
        </w:rPr>
        <w:t>обучающихся</w:t>
      </w:r>
      <w:r w:rsidR="00FB6FC1" w:rsidRPr="00543748">
        <w:rPr>
          <w:sz w:val="28"/>
          <w:szCs w:val="28"/>
        </w:rPr>
        <w:t>, способных заниматься пением, но не по принципу их одарённости, а в силу различных, в том числе организационных, обстоятельств.</w:t>
      </w:r>
      <w:r w:rsidR="00554DA2" w:rsidRPr="00543748">
        <w:rPr>
          <w:sz w:val="28"/>
          <w:szCs w:val="28"/>
        </w:rPr>
        <w:t xml:space="preserve"> В течение</w:t>
      </w:r>
      <w:r w:rsidR="0010195A" w:rsidRPr="00543748">
        <w:rPr>
          <w:sz w:val="28"/>
          <w:szCs w:val="28"/>
        </w:rPr>
        <w:t xml:space="preserve"> учебного года предусматривается добор обучающихся на основании свободных мест.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Предусматривается возможность индивидуальных певческих занятий с солистами, а так же небольшими группами, дуэтами, трио. Время, отведённое для индивидуальной работы, педагог может использовать для дополнительных занятий с вновь принятыми детьми. Занятия проводятся индивидуально с каждым солистом и одно занятие </w:t>
      </w:r>
      <w:r w:rsidR="00571B01">
        <w:rPr>
          <w:sz w:val="28"/>
          <w:szCs w:val="28"/>
        </w:rPr>
        <w:t xml:space="preserve">с группой </w:t>
      </w:r>
      <w:proofErr w:type="gramStart"/>
      <w:r w:rsidR="00571B01">
        <w:rPr>
          <w:sz w:val="28"/>
          <w:szCs w:val="28"/>
        </w:rPr>
        <w:t>поющих</w:t>
      </w:r>
      <w:proofErr w:type="gramEnd"/>
      <w:r w:rsidR="00571B01">
        <w:rPr>
          <w:sz w:val="28"/>
          <w:szCs w:val="28"/>
        </w:rPr>
        <w:t>.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Программа предусматривает сочетание как групповых, так индивидуальных занятий, методику вокального воспитания, комплекс воспитательных мероприятий: вечера отдыха, встречи с интересными людьми, посещение театров, музеев и других учреждений культу</w:t>
      </w:r>
      <w:r w:rsidR="00571B01">
        <w:rPr>
          <w:sz w:val="28"/>
          <w:szCs w:val="28"/>
        </w:rPr>
        <w:t>ры.</w:t>
      </w:r>
    </w:p>
    <w:p w:rsidR="00FB6FC1" w:rsidRPr="00543748" w:rsidRDefault="00FB6FC1" w:rsidP="0016740B">
      <w:pPr>
        <w:pStyle w:val="a4"/>
        <w:spacing w:line="276" w:lineRule="auto"/>
        <w:rPr>
          <w:sz w:val="28"/>
          <w:szCs w:val="28"/>
        </w:rPr>
      </w:pPr>
      <w:r w:rsidRPr="00543748">
        <w:rPr>
          <w:rStyle w:val="a5"/>
          <w:sz w:val="28"/>
          <w:szCs w:val="28"/>
        </w:rPr>
        <w:t>Концерты и выступления.</w:t>
      </w:r>
    </w:p>
    <w:p w:rsidR="00FB6FC1" w:rsidRPr="00543748" w:rsidRDefault="00FB6FC1" w:rsidP="008E3096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Репертуар подбирается с учётом возрастных особенностей участников студии и их продвинутости.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</w:t>
      </w:r>
      <w:r w:rsidRPr="00543748">
        <w:rPr>
          <w:sz w:val="28"/>
          <w:szCs w:val="28"/>
        </w:rPr>
        <w:lastRenderedPageBreak/>
        <w:t>внимание ребят, кроме пения, занято танцевальными движениями или актёрской игрой.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FB6FC1" w:rsidRPr="00543748" w:rsidRDefault="00FB6FC1" w:rsidP="0016740B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У</w:t>
      </w:r>
      <w:r w:rsidR="00543748" w:rsidRPr="00543748">
        <w:rPr>
          <w:sz w:val="28"/>
          <w:szCs w:val="28"/>
        </w:rPr>
        <w:t xml:space="preserve">частие в концертах, выступления перед зрителями </w:t>
      </w:r>
      <w:r w:rsidRPr="00543748">
        <w:rPr>
          <w:sz w:val="28"/>
          <w:szCs w:val="28"/>
        </w:rPr>
        <w:t xml:space="preserve">– всё это повышает исполнительский уровень </w:t>
      </w:r>
      <w:r w:rsidR="00543748" w:rsidRPr="00543748">
        <w:rPr>
          <w:sz w:val="28"/>
          <w:szCs w:val="28"/>
        </w:rPr>
        <w:t>обучающихся</w:t>
      </w:r>
      <w:r w:rsidR="00894060" w:rsidRPr="00543748">
        <w:rPr>
          <w:sz w:val="28"/>
          <w:szCs w:val="28"/>
        </w:rPr>
        <w:t xml:space="preserve"> </w:t>
      </w:r>
      <w:r w:rsidRPr="00543748">
        <w:rPr>
          <w:sz w:val="28"/>
          <w:szCs w:val="28"/>
        </w:rPr>
        <w:t xml:space="preserve"> и воспитывает чувство гордости за себя.</w:t>
      </w:r>
    </w:p>
    <w:p w:rsidR="00FB6FC1" w:rsidRPr="00543748" w:rsidRDefault="00FB6FC1" w:rsidP="0016740B">
      <w:pPr>
        <w:pStyle w:val="aa"/>
        <w:spacing w:line="276" w:lineRule="auto"/>
        <w:ind w:firstLine="708"/>
        <w:rPr>
          <w:sz w:val="28"/>
          <w:szCs w:val="28"/>
        </w:rPr>
      </w:pPr>
      <w:r w:rsidRPr="00543748">
        <w:rPr>
          <w:sz w:val="28"/>
          <w:szCs w:val="28"/>
        </w:rPr>
        <w:t>Репетиционная и постановочная работа проводится один раз в неделю согласно репертуарно</w:t>
      </w:r>
      <w:r w:rsidR="00571B01">
        <w:rPr>
          <w:sz w:val="28"/>
          <w:szCs w:val="28"/>
        </w:rPr>
        <w:t>му плану</w:t>
      </w:r>
      <w:r w:rsidRPr="00543748">
        <w:rPr>
          <w:sz w:val="28"/>
          <w:szCs w:val="28"/>
        </w:rPr>
        <w:t>.</w:t>
      </w:r>
    </w:p>
    <w:p w:rsidR="008E67B8" w:rsidRPr="00543748" w:rsidRDefault="008E67B8" w:rsidP="0016740B">
      <w:pPr>
        <w:pStyle w:val="aa"/>
        <w:spacing w:line="276" w:lineRule="auto"/>
        <w:rPr>
          <w:rStyle w:val="a5"/>
          <w:sz w:val="28"/>
          <w:szCs w:val="28"/>
        </w:rPr>
      </w:pPr>
    </w:p>
    <w:p w:rsidR="00AA54E2" w:rsidRPr="00543748" w:rsidRDefault="00AA54E2" w:rsidP="0016740B">
      <w:pPr>
        <w:spacing w:line="276" w:lineRule="auto"/>
        <w:rPr>
          <w:b/>
          <w:i/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b/>
          <w:i/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I</w:t>
      </w:r>
      <w:r w:rsidRPr="00543748">
        <w:rPr>
          <w:b/>
          <w:i/>
          <w:sz w:val="28"/>
          <w:szCs w:val="28"/>
        </w:rPr>
        <w:t>. Пение как вид музыкальной деятельности.</w:t>
      </w:r>
    </w:p>
    <w:p w:rsidR="00571B01" w:rsidRPr="00571B01" w:rsidRDefault="00C01A8E" w:rsidP="00571B01">
      <w:pPr>
        <w:pStyle w:val="ae"/>
        <w:numPr>
          <w:ilvl w:val="1"/>
          <w:numId w:val="17"/>
        </w:numPr>
        <w:spacing w:line="276" w:lineRule="auto"/>
        <w:rPr>
          <w:sz w:val="28"/>
          <w:szCs w:val="28"/>
        </w:rPr>
      </w:pPr>
      <w:r w:rsidRPr="00571B01">
        <w:rPr>
          <w:b/>
          <w:sz w:val="28"/>
          <w:szCs w:val="28"/>
        </w:rPr>
        <w:t>Понятие о сольном и ансамблевом пении.</w:t>
      </w:r>
      <w:r w:rsidRPr="00571B01">
        <w:rPr>
          <w:sz w:val="28"/>
          <w:szCs w:val="28"/>
        </w:rPr>
        <w:t xml:space="preserve"> </w:t>
      </w:r>
    </w:p>
    <w:p w:rsidR="00C01A8E" w:rsidRPr="00571B01" w:rsidRDefault="00C01A8E" w:rsidP="00571B01">
      <w:pPr>
        <w:spacing w:line="276" w:lineRule="auto"/>
        <w:rPr>
          <w:sz w:val="28"/>
          <w:szCs w:val="28"/>
        </w:rPr>
      </w:pPr>
      <w:r w:rsidRPr="00571B01">
        <w:rPr>
          <w:sz w:val="28"/>
          <w:szCs w:val="28"/>
        </w:rPr>
        <w:t>Пение</w:t>
      </w:r>
      <w:r w:rsidR="00571B01" w:rsidRPr="00571B01">
        <w:rPr>
          <w:sz w:val="28"/>
          <w:szCs w:val="28"/>
        </w:rPr>
        <w:t>,</w:t>
      </w:r>
      <w:r w:rsidRPr="00571B01">
        <w:rPr>
          <w:sz w:val="28"/>
          <w:szCs w:val="28"/>
        </w:rPr>
        <w:t xml:space="preserve"> как вид музыкально-исполнительской деятельности. </w:t>
      </w:r>
      <w:proofErr w:type="gramStart"/>
      <w:r w:rsidRPr="00571B01">
        <w:rPr>
          <w:sz w:val="28"/>
          <w:szCs w:val="28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571B01">
        <w:rPr>
          <w:sz w:val="28"/>
          <w:szCs w:val="28"/>
        </w:rPr>
        <w:t>сикстете</w:t>
      </w:r>
      <w:proofErr w:type="spellEnd"/>
      <w:r w:rsidRPr="00571B01">
        <w:rPr>
          <w:sz w:val="28"/>
          <w:szCs w:val="28"/>
        </w:rPr>
        <w:t>, октете), хоровом пении.</w:t>
      </w:r>
      <w:proofErr w:type="gramEnd"/>
      <w:r w:rsidRPr="00571B01">
        <w:rPr>
          <w:sz w:val="28"/>
          <w:szCs w:val="28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571B01">
        <w:rPr>
          <w:sz w:val="28"/>
          <w:szCs w:val="28"/>
        </w:rPr>
        <w:t>общий</w:t>
      </w:r>
      <w:proofErr w:type="gramEnd"/>
      <w:r w:rsidRPr="00571B01">
        <w:rPr>
          <w:sz w:val="28"/>
          <w:szCs w:val="28"/>
        </w:rPr>
        <w:t>, частный, динамический, тембровый, дикционный). Ансамбль в одноголосном и многоголосном изложении.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1.2. Диагностика. Прослушивание голосов</w:t>
      </w:r>
      <w:r w:rsidR="00C4381B">
        <w:rPr>
          <w:b/>
          <w:sz w:val="28"/>
          <w:szCs w:val="28"/>
        </w:rPr>
        <w:t>.</w:t>
      </w:r>
      <w:r w:rsidRPr="00543748">
        <w:rPr>
          <w:sz w:val="28"/>
          <w:szCs w:val="28"/>
        </w:rPr>
        <w:t xml:space="preserve"> Предварительное ознакомление с голосовыми и музыкальными данными </w:t>
      </w:r>
      <w:proofErr w:type="gramStart"/>
      <w:r w:rsidR="00C4381B">
        <w:rPr>
          <w:sz w:val="28"/>
          <w:szCs w:val="28"/>
        </w:rPr>
        <w:t>обучающихся</w:t>
      </w:r>
      <w:proofErr w:type="gramEnd"/>
      <w:r w:rsidR="00C4381B">
        <w:rPr>
          <w:sz w:val="28"/>
          <w:szCs w:val="28"/>
        </w:rPr>
        <w:t>.</w:t>
      </w:r>
      <w:r w:rsidRPr="00543748">
        <w:rPr>
          <w:b/>
          <w:sz w:val="28"/>
          <w:szCs w:val="28"/>
        </w:rPr>
        <w:t xml:space="preserve"> </w:t>
      </w:r>
      <w:r w:rsidRPr="00543748">
        <w:rPr>
          <w:sz w:val="28"/>
          <w:szCs w:val="28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 xml:space="preserve">1.3. Строение голосового аппарата. </w:t>
      </w:r>
      <w:r w:rsidRPr="00543748">
        <w:rPr>
          <w:sz w:val="28"/>
          <w:szCs w:val="28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 xml:space="preserve">1.4. Правила охраны голоса. </w:t>
      </w:r>
      <w:r w:rsidRPr="00543748">
        <w:rPr>
          <w:sz w:val="28"/>
          <w:szCs w:val="28"/>
        </w:rPr>
        <w:t xml:space="preserve">Характеристика голосов и возрастные особенности состояния голосового аппарата. Мутация голоса. </w:t>
      </w:r>
      <w:proofErr w:type="spellStart"/>
      <w:r w:rsidRPr="00543748">
        <w:rPr>
          <w:sz w:val="28"/>
          <w:szCs w:val="28"/>
        </w:rPr>
        <w:t>Предмутационный</w:t>
      </w:r>
      <w:proofErr w:type="spellEnd"/>
      <w:r w:rsidRPr="00543748">
        <w:rPr>
          <w:sz w:val="28"/>
          <w:szCs w:val="28"/>
        </w:rPr>
        <w:t xml:space="preserve">, </w:t>
      </w:r>
      <w:proofErr w:type="gramStart"/>
      <w:r w:rsidRPr="00543748">
        <w:rPr>
          <w:sz w:val="28"/>
          <w:szCs w:val="28"/>
        </w:rPr>
        <w:t>мутационный</w:t>
      </w:r>
      <w:proofErr w:type="gramEnd"/>
      <w:r w:rsidRPr="00543748">
        <w:rPr>
          <w:sz w:val="28"/>
          <w:szCs w:val="28"/>
        </w:rPr>
        <w:t xml:space="preserve"> и </w:t>
      </w:r>
      <w:proofErr w:type="spellStart"/>
      <w:r w:rsidRPr="00543748">
        <w:rPr>
          <w:sz w:val="28"/>
          <w:szCs w:val="28"/>
        </w:rPr>
        <w:t>постмутационный</w:t>
      </w:r>
      <w:proofErr w:type="spellEnd"/>
      <w:r w:rsidRPr="00543748">
        <w:rPr>
          <w:sz w:val="28"/>
          <w:szCs w:val="28"/>
        </w:rPr>
        <w:t xml:space="preserve"> периоды развития голоса. Нарушения правил охраны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</w:t>
      </w:r>
      <w:r w:rsidR="00C4381B">
        <w:rPr>
          <w:sz w:val="28"/>
          <w:szCs w:val="28"/>
        </w:rPr>
        <w:t>обучающихся</w:t>
      </w:r>
      <w:r w:rsidRPr="00543748">
        <w:rPr>
          <w:sz w:val="28"/>
          <w:szCs w:val="28"/>
        </w:rPr>
        <w:t xml:space="preserve">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lastRenderedPageBreak/>
        <w:t>1.5. Вокально-певческая установка.</w:t>
      </w:r>
      <w:r w:rsidRPr="00543748">
        <w:rPr>
          <w:sz w:val="28"/>
          <w:szCs w:val="28"/>
        </w:rPr>
        <w:t xml:space="preserve"> Понятие о певческой установке.</w:t>
      </w:r>
      <w:r w:rsidRPr="00543748">
        <w:rPr>
          <w:b/>
          <w:sz w:val="28"/>
          <w:szCs w:val="28"/>
        </w:rPr>
        <w:t xml:space="preserve"> </w:t>
      </w:r>
      <w:r w:rsidRPr="00543748">
        <w:rPr>
          <w:sz w:val="28"/>
          <w:szCs w:val="28"/>
        </w:rPr>
        <w:t xml:space="preserve"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543748">
        <w:rPr>
          <w:sz w:val="28"/>
          <w:szCs w:val="28"/>
        </w:rPr>
        <w:t>контроля за</w:t>
      </w:r>
      <w:proofErr w:type="gramEnd"/>
      <w:r w:rsidRPr="00543748">
        <w:rPr>
          <w:sz w:val="28"/>
          <w:szCs w:val="28"/>
        </w:rPr>
        <w:t xml:space="preserve"> ней.</w:t>
      </w:r>
    </w:p>
    <w:p w:rsidR="00C01A8E" w:rsidRPr="00543748" w:rsidRDefault="00C01A8E" w:rsidP="0016740B">
      <w:pPr>
        <w:spacing w:line="276" w:lineRule="auto"/>
        <w:ind w:firstLine="720"/>
        <w:rPr>
          <w:sz w:val="28"/>
          <w:szCs w:val="28"/>
        </w:rPr>
      </w:pPr>
      <w:r w:rsidRPr="00543748">
        <w:rPr>
          <w:b/>
          <w:sz w:val="28"/>
          <w:szCs w:val="28"/>
        </w:rPr>
        <w:t>1.6. Упражнения на дыхание по методике А.Н. Стрельниковой.</w:t>
      </w:r>
      <w:r w:rsidRPr="00543748">
        <w:rPr>
          <w:sz w:val="28"/>
          <w:szCs w:val="28"/>
        </w:rPr>
        <w:t xml:space="preserve"> </w:t>
      </w:r>
    </w:p>
    <w:p w:rsidR="00C01A8E" w:rsidRPr="00543748" w:rsidRDefault="00C01A8E" w:rsidP="0016740B">
      <w:pPr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</w:t>
      </w:r>
      <w:r w:rsidR="00C4381B">
        <w:rPr>
          <w:sz w:val="28"/>
          <w:szCs w:val="28"/>
        </w:rPr>
        <w:t>,</w:t>
      </w:r>
      <w:r w:rsidRPr="00543748">
        <w:rPr>
          <w:sz w:val="28"/>
          <w:szCs w:val="28"/>
        </w:rPr>
        <w:t xml:space="preserve"> «Насос», «Обними плечи», «Большой маятник».</w:t>
      </w:r>
    </w:p>
    <w:p w:rsidR="00AA54E2" w:rsidRPr="00543748" w:rsidRDefault="00AA54E2" w:rsidP="0016740B">
      <w:pPr>
        <w:spacing w:line="276" w:lineRule="auto"/>
        <w:rPr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b/>
          <w:i/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II</w:t>
      </w:r>
      <w:r w:rsidRPr="00543748">
        <w:rPr>
          <w:b/>
          <w:i/>
          <w:sz w:val="28"/>
          <w:szCs w:val="28"/>
        </w:rPr>
        <w:t xml:space="preserve">. Формирование голоса. 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2.1. Звукообразование.</w:t>
      </w:r>
      <w:r w:rsidRPr="00543748">
        <w:rPr>
          <w:sz w:val="28"/>
          <w:szCs w:val="28"/>
        </w:rPr>
        <w:t xml:space="preserve"> Образование голоса в гортани; атака звука (твёрдая, мягкая, придыхательная); движение звучащей струи воздуха; образование тембра. Инт</w:t>
      </w:r>
      <w:r w:rsidR="00CE58C5">
        <w:rPr>
          <w:sz w:val="28"/>
          <w:szCs w:val="28"/>
        </w:rPr>
        <w:t xml:space="preserve">онирование. Типы </w:t>
      </w:r>
      <w:proofErr w:type="spellStart"/>
      <w:r w:rsidR="00CE58C5">
        <w:rPr>
          <w:sz w:val="28"/>
          <w:szCs w:val="28"/>
        </w:rPr>
        <w:t>звуковедения</w:t>
      </w:r>
      <w:proofErr w:type="spellEnd"/>
      <w:r w:rsidR="00CE58C5">
        <w:rPr>
          <w:sz w:val="28"/>
          <w:szCs w:val="28"/>
        </w:rPr>
        <w:t xml:space="preserve">: </w:t>
      </w:r>
      <w:proofErr w:type="gramStart"/>
      <w:r w:rsidR="00CE58C5">
        <w:rPr>
          <w:sz w:val="28"/>
          <w:szCs w:val="28"/>
          <w:lang w:val="en-US"/>
        </w:rPr>
        <w:t>l</w:t>
      </w:r>
      <w:proofErr w:type="gramEnd"/>
      <w:r w:rsidRPr="00543748">
        <w:rPr>
          <w:sz w:val="28"/>
          <w:szCs w:val="28"/>
        </w:rPr>
        <w:t>е</w:t>
      </w:r>
      <w:r w:rsidRPr="00543748">
        <w:rPr>
          <w:sz w:val="28"/>
          <w:szCs w:val="28"/>
          <w:lang w:val="en-US"/>
        </w:rPr>
        <w:t>g</w:t>
      </w:r>
      <w:r w:rsidRPr="00543748">
        <w:rPr>
          <w:sz w:val="28"/>
          <w:szCs w:val="28"/>
        </w:rPr>
        <w:t>а</w:t>
      </w:r>
      <w:r w:rsidRPr="00543748">
        <w:rPr>
          <w:sz w:val="28"/>
          <w:szCs w:val="28"/>
          <w:lang w:val="en-US"/>
        </w:rPr>
        <w:t>t</w:t>
      </w:r>
      <w:r w:rsidRPr="00543748">
        <w:rPr>
          <w:sz w:val="28"/>
          <w:szCs w:val="28"/>
        </w:rPr>
        <w:t xml:space="preserve">о и </w:t>
      </w:r>
      <w:r w:rsidRPr="00543748">
        <w:rPr>
          <w:sz w:val="28"/>
          <w:szCs w:val="28"/>
          <w:lang w:val="en-US"/>
        </w:rPr>
        <w:t>non</w:t>
      </w:r>
      <w:r w:rsidR="00CE58C5">
        <w:rPr>
          <w:sz w:val="28"/>
          <w:szCs w:val="28"/>
        </w:rPr>
        <w:t xml:space="preserve"> </w:t>
      </w:r>
      <w:r w:rsidR="00CE58C5">
        <w:rPr>
          <w:sz w:val="28"/>
          <w:szCs w:val="28"/>
          <w:lang w:val="en-US"/>
        </w:rPr>
        <w:t>l</w:t>
      </w:r>
      <w:r w:rsidRPr="00543748">
        <w:rPr>
          <w:sz w:val="28"/>
          <w:szCs w:val="28"/>
        </w:rPr>
        <w:t>е</w:t>
      </w:r>
      <w:r w:rsidRPr="00543748">
        <w:rPr>
          <w:sz w:val="28"/>
          <w:szCs w:val="28"/>
          <w:lang w:val="en-US"/>
        </w:rPr>
        <w:t>g</w:t>
      </w:r>
      <w:r w:rsidRPr="00543748">
        <w:rPr>
          <w:sz w:val="28"/>
          <w:szCs w:val="28"/>
        </w:rPr>
        <w:t>а</w:t>
      </w:r>
      <w:r w:rsidRPr="00543748">
        <w:rPr>
          <w:sz w:val="28"/>
          <w:szCs w:val="28"/>
          <w:lang w:val="en-US"/>
        </w:rPr>
        <w:t>t</w:t>
      </w:r>
      <w:r w:rsidRPr="00543748">
        <w:rPr>
          <w:sz w:val="28"/>
          <w:szCs w:val="28"/>
        </w:rPr>
        <w:t xml:space="preserve">о. Понятие </w:t>
      </w:r>
      <w:proofErr w:type="spellStart"/>
      <w:r w:rsidRPr="00543748">
        <w:rPr>
          <w:sz w:val="28"/>
          <w:szCs w:val="28"/>
        </w:rPr>
        <w:t>кантиленного</w:t>
      </w:r>
      <w:proofErr w:type="spellEnd"/>
      <w:r w:rsidRPr="00543748">
        <w:rPr>
          <w:sz w:val="28"/>
          <w:szCs w:val="28"/>
        </w:rPr>
        <w:t xml:space="preserve"> пения. Пение </w:t>
      </w:r>
      <w:r w:rsidRPr="00543748">
        <w:rPr>
          <w:sz w:val="28"/>
          <w:szCs w:val="28"/>
          <w:lang w:val="en-US"/>
        </w:rPr>
        <w:t>staccato</w:t>
      </w:r>
      <w:r w:rsidRPr="00543748">
        <w:rPr>
          <w:sz w:val="28"/>
          <w:szCs w:val="28"/>
        </w:rPr>
        <w:t xml:space="preserve">. </w:t>
      </w:r>
      <w:proofErr w:type="gramStart"/>
      <w:r w:rsidR="00CE58C5">
        <w:rPr>
          <w:sz w:val="28"/>
          <w:szCs w:val="28"/>
        </w:rPr>
        <w:t xml:space="preserve">Контроль </w:t>
      </w:r>
      <w:r w:rsidRPr="00543748">
        <w:rPr>
          <w:sz w:val="28"/>
          <w:szCs w:val="28"/>
        </w:rPr>
        <w:t>за</w:t>
      </w:r>
      <w:proofErr w:type="gramEnd"/>
      <w:r w:rsidRPr="00543748">
        <w:rPr>
          <w:sz w:val="28"/>
          <w:szCs w:val="28"/>
        </w:rPr>
        <w:t xml:space="preserve"> звукообразованием.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2.2. Певческое дыхание.</w:t>
      </w:r>
      <w:r w:rsidRPr="00543748">
        <w:rPr>
          <w:sz w:val="28"/>
          <w:szCs w:val="28"/>
        </w:rPr>
        <w:t xml:space="preserve"> Основные типы дыхания: ключичн</w:t>
      </w:r>
      <w:r w:rsidR="00CE58C5">
        <w:rPr>
          <w:sz w:val="28"/>
          <w:szCs w:val="28"/>
        </w:rPr>
        <w:t xml:space="preserve">ый, брюшной, грудной, смешанный. </w:t>
      </w:r>
      <w:r w:rsidRPr="00543748">
        <w:rPr>
          <w:sz w:val="28"/>
          <w:szCs w:val="28"/>
        </w:rPr>
        <w:t xml:space="preserve">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543748">
        <w:rPr>
          <w:sz w:val="28"/>
          <w:szCs w:val="28"/>
          <w:lang w:val="en-US"/>
        </w:rPr>
        <w:t>crescendo</w:t>
      </w:r>
      <w:r w:rsidRPr="00543748">
        <w:rPr>
          <w:sz w:val="28"/>
          <w:szCs w:val="28"/>
        </w:rPr>
        <w:t xml:space="preserve"> и </w:t>
      </w:r>
      <w:r w:rsidRPr="00543748">
        <w:rPr>
          <w:sz w:val="28"/>
          <w:szCs w:val="28"/>
          <w:lang w:val="en-US"/>
        </w:rPr>
        <w:t>diminuendo</w:t>
      </w:r>
      <w:r w:rsidRPr="00543748">
        <w:rPr>
          <w:sz w:val="28"/>
          <w:szCs w:val="28"/>
        </w:rPr>
        <w:t xml:space="preserve"> с паузами; специальные упражнения, формирующие певческое дыхание.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2.3. Дикция и артикуляция.</w:t>
      </w:r>
      <w:r w:rsidRPr="00543748">
        <w:rPr>
          <w:sz w:val="28"/>
          <w:szCs w:val="28"/>
        </w:rPr>
        <w:t xml:space="preserve">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543748">
        <w:rPr>
          <w:sz w:val="28"/>
          <w:szCs w:val="28"/>
        </w:rPr>
        <w:t>резонирования</w:t>
      </w:r>
      <w:proofErr w:type="spellEnd"/>
      <w:r w:rsidRPr="00543748">
        <w:rPr>
          <w:sz w:val="28"/>
          <w:szCs w:val="28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 xml:space="preserve">2.4. </w:t>
      </w:r>
      <w:r w:rsidRPr="00543748">
        <w:rPr>
          <w:b/>
          <w:bCs/>
          <w:sz w:val="28"/>
          <w:szCs w:val="28"/>
        </w:rPr>
        <w:t>Речевые игры и упражнения</w:t>
      </w:r>
      <w:r w:rsidRPr="00543748">
        <w:rPr>
          <w:bCs/>
          <w:sz w:val="28"/>
          <w:szCs w:val="28"/>
        </w:rPr>
        <w:t xml:space="preserve"> (по </w:t>
      </w:r>
      <w:r w:rsidRPr="00543748">
        <w:rPr>
          <w:sz w:val="28"/>
          <w:szCs w:val="28"/>
        </w:rPr>
        <w:t xml:space="preserve">принципу педагогической концепции Карла </w:t>
      </w:r>
      <w:proofErr w:type="spellStart"/>
      <w:r w:rsidRPr="00543748">
        <w:rPr>
          <w:sz w:val="28"/>
          <w:szCs w:val="28"/>
        </w:rPr>
        <w:t>Орфа</w:t>
      </w:r>
      <w:proofErr w:type="spellEnd"/>
      <w:r w:rsidRPr="00543748">
        <w:rPr>
          <w:sz w:val="28"/>
          <w:szCs w:val="28"/>
        </w:rPr>
        <w:t xml:space="preserve">). Развитие чувства ритма, дикции, артикуляцию, динамических оттенков. Знакомство с музыкальными формами. Учить при исполнении упражнения сопровождать его выразительностью, мимикой, жестами. Раскрытие в </w:t>
      </w:r>
      <w:proofErr w:type="gramStart"/>
      <w:r w:rsidR="00C4381B">
        <w:rPr>
          <w:sz w:val="28"/>
          <w:szCs w:val="28"/>
        </w:rPr>
        <w:t>обучающихся</w:t>
      </w:r>
      <w:proofErr w:type="gramEnd"/>
      <w:r w:rsidRPr="00543748">
        <w:rPr>
          <w:sz w:val="28"/>
          <w:szCs w:val="28"/>
        </w:rPr>
        <w:t xml:space="preserve"> творческого воображения фантазии, доставление радости и удовольствия.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2.5. Комплекс вокальных упражнений для развития певческого голоса.</w:t>
      </w:r>
      <w:r w:rsidRPr="00543748">
        <w:rPr>
          <w:sz w:val="28"/>
          <w:szCs w:val="28"/>
        </w:rPr>
        <w:t xml:space="preserve"> Концентрический метод обучения пению. Его основные положения. Упражнения на укрепление примарной зоны звучания голоса; выравнивание звуков в сторону их «округления»; пение в нюансе </w:t>
      </w:r>
      <w:r w:rsidRPr="00543748">
        <w:rPr>
          <w:sz w:val="28"/>
          <w:szCs w:val="28"/>
          <w:lang w:val="en-US"/>
        </w:rPr>
        <w:t>mf</w:t>
      </w:r>
      <w:r w:rsidRPr="00543748">
        <w:rPr>
          <w:sz w:val="28"/>
          <w:szCs w:val="28"/>
        </w:rPr>
        <w:t xml:space="preserve"> для </w:t>
      </w:r>
      <w:proofErr w:type="spellStart"/>
      <w:r w:rsidRPr="00543748">
        <w:rPr>
          <w:sz w:val="28"/>
          <w:szCs w:val="28"/>
        </w:rPr>
        <w:t>избежания</w:t>
      </w:r>
      <w:proofErr w:type="spellEnd"/>
      <w:r w:rsidRPr="00543748">
        <w:rPr>
          <w:sz w:val="28"/>
          <w:szCs w:val="28"/>
        </w:rPr>
        <w:t xml:space="preserve"> форсирования звука.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sz w:val="28"/>
          <w:szCs w:val="28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543748">
        <w:rPr>
          <w:sz w:val="28"/>
          <w:szCs w:val="28"/>
        </w:rPr>
        <w:t>резонирования</w:t>
      </w:r>
      <w:proofErr w:type="spellEnd"/>
      <w:r w:rsidRPr="00543748">
        <w:rPr>
          <w:sz w:val="28"/>
          <w:szCs w:val="28"/>
        </w:rPr>
        <w:t xml:space="preserve"> </w:t>
      </w:r>
      <w:r w:rsidRPr="00543748">
        <w:rPr>
          <w:sz w:val="28"/>
          <w:szCs w:val="28"/>
        </w:rPr>
        <w:lastRenderedPageBreak/>
        <w:t xml:space="preserve">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 </w:t>
      </w:r>
    </w:p>
    <w:p w:rsidR="00C01A8E" w:rsidRPr="00543748" w:rsidRDefault="00C4381B" w:rsidP="0016740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Упражнения первого уровня - </w:t>
      </w:r>
      <w:r w:rsidR="00C01A8E" w:rsidRPr="00543748">
        <w:rPr>
          <w:sz w:val="28"/>
          <w:szCs w:val="28"/>
        </w:rPr>
        <w:t xml:space="preserve">формирование певческих навыков: мягкой атаки звука; </w:t>
      </w:r>
      <w:proofErr w:type="spellStart"/>
      <w:r w:rsidR="00C01A8E" w:rsidRPr="00543748">
        <w:rPr>
          <w:sz w:val="28"/>
          <w:szCs w:val="28"/>
        </w:rPr>
        <w:t>звуковедение</w:t>
      </w:r>
      <w:proofErr w:type="spellEnd"/>
      <w:r w:rsidR="00C01A8E" w:rsidRPr="00543748">
        <w:rPr>
          <w:sz w:val="28"/>
          <w:szCs w:val="28"/>
        </w:rPr>
        <w:t xml:space="preserve"> 1е</w:t>
      </w:r>
      <w:r w:rsidR="00C01A8E" w:rsidRPr="00543748">
        <w:rPr>
          <w:sz w:val="28"/>
          <w:szCs w:val="28"/>
          <w:lang w:val="en-US"/>
        </w:rPr>
        <w:t>g</w:t>
      </w:r>
      <w:r w:rsidR="00C01A8E" w:rsidRPr="00543748">
        <w:rPr>
          <w:sz w:val="28"/>
          <w:szCs w:val="28"/>
        </w:rPr>
        <w:t>а</w:t>
      </w:r>
      <w:r w:rsidR="00C01A8E" w:rsidRPr="00543748">
        <w:rPr>
          <w:sz w:val="28"/>
          <w:szCs w:val="28"/>
          <w:lang w:val="en-US"/>
        </w:rPr>
        <w:t>t</w:t>
      </w:r>
      <w:r w:rsidR="00C01A8E" w:rsidRPr="00543748">
        <w:rPr>
          <w:sz w:val="28"/>
          <w:szCs w:val="28"/>
        </w:rPr>
        <w:t>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</w:p>
    <w:p w:rsidR="00AA54E2" w:rsidRPr="00543748" w:rsidRDefault="00AA54E2" w:rsidP="0016740B">
      <w:pPr>
        <w:spacing w:line="276" w:lineRule="auto"/>
        <w:ind w:firstLine="709"/>
        <w:rPr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b/>
          <w:i/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III</w:t>
      </w:r>
      <w:r w:rsidRPr="00543748">
        <w:rPr>
          <w:b/>
          <w:i/>
          <w:sz w:val="28"/>
          <w:szCs w:val="28"/>
        </w:rPr>
        <w:t>. Слушание музыкальных произведений, разучивание и исполнение песен.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 xml:space="preserve">3.1. Работа с народной песней. </w:t>
      </w:r>
      <w:r w:rsidRPr="00543748">
        <w:rPr>
          <w:sz w:val="28"/>
          <w:szCs w:val="28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3.2. Работа с произведениями русских композиторов-классиков</w:t>
      </w:r>
      <w:r w:rsidRPr="00543748">
        <w:rPr>
          <w:sz w:val="28"/>
          <w:szCs w:val="28"/>
        </w:rPr>
        <w:t xml:space="preserve">. Освоение классического вокального репертуара. Освоение средств исполнительской выразительности: динамики, темпа, фразировки, различных типов </w:t>
      </w:r>
      <w:proofErr w:type="spellStart"/>
      <w:r w:rsidRPr="00543748">
        <w:rPr>
          <w:sz w:val="28"/>
          <w:szCs w:val="28"/>
        </w:rPr>
        <w:t>звуковедения</w:t>
      </w:r>
      <w:proofErr w:type="spellEnd"/>
      <w:r w:rsidRPr="00543748">
        <w:rPr>
          <w:sz w:val="28"/>
          <w:szCs w:val="28"/>
        </w:rPr>
        <w:t xml:space="preserve"> и т.д.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3.3. Работа с произведениями современных отечественных композиторов.</w:t>
      </w:r>
      <w:r w:rsidRPr="00543748">
        <w:rPr>
          <w:sz w:val="28"/>
          <w:szCs w:val="28"/>
        </w:rPr>
        <w:t xml:space="preserve">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AA54E2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>3.4. Работа с солистами.</w:t>
      </w:r>
      <w:r w:rsidRPr="00543748">
        <w:rPr>
          <w:color w:val="003300"/>
          <w:sz w:val="28"/>
          <w:szCs w:val="28"/>
        </w:rPr>
        <w:t xml:space="preserve"> </w:t>
      </w:r>
      <w:r w:rsidRPr="00543748">
        <w:rPr>
          <w:sz w:val="28"/>
          <w:szCs w:val="28"/>
        </w:rPr>
        <w:t xml:space="preserve">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543748">
        <w:rPr>
          <w:sz w:val="28"/>
          <w:szCs w:val="28"/>
        </w:rPr>
        <w:t>звуковысотного</w:t>
      </w:r>
      <w:proofErr w:type="spellEnd"/>
      <w:r w:rsidRPr="00543748">
        <w:rPr>
          <w:sz w:val="28"/>
          <w:szCs w:val="28"/>
        </w:rPr>
        <w:t xml:space="preserve"> слуха, способности эмоционального и </w:t>
      </w:r>
      <w:proofErr w:type="spellStart"/>
      <w:r w:rsidRPr="00543748">
        <w:rPr>
          <w:sz w:val="28"/>
          <w:szCs w:val="28"/>
        </w:rPr>
        <w:t>звуковысотного</w:t>
      </w:r>
      <w:proofErr w:type="spellEnd"/>
      <w:r w:rsidRPr="00543748">
        <w:rPr>
          <w:sz w:val="28"/>
          <w:szCs w:val="28"/>
        </w:rPr>
        <w:t xml:space="preserve"> интонирования, освоение элементов музыки.</w:t>
      </w:r>
    </w:p>
    <w:p w:rsidR="00AA54E2" w:rsidRPr="00543748" w:rsidRDefault="00AA54E2" w:rsidP="0016740B">
      <w:pPr>
        <w:spacing w:line="276" w:lineRule="auto"/>
        <w:rPr>
          <w:b/>
          <w:i/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i/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IV</w:t>
      </w:r>
      <w:r w:rsidRPr="00543748">
        <w:rPr>
          <w:b/>
          <w:i/>
          <w:sz w:val="28"/>
          <w:szCs w:val="28"/>
        </w:rPr>
        <w:t>. Игровая деятельность, театрализация песни</w:t>
      </w:r>
      <w:r w:rsidRPr="00543748">
        <w:rPr>
          <w:i/>
          <w:sz w:val="28"/>
          <w:szCs w:val="28"/>
        </w:rPr>
        <w:t xml:space="preserve">. </w:t>
      </w:r>
    </w:p>
    <w:p w:rsidR="00C01A8E" w:rsidRPr="00543748" w:rsidRDefault="00C01A8E" w:rsidP="0016740B">
      <w:pPr>
        <w:spacing w:line="276" w:lineRule="auto"/>
        <w:ind w:firstLine="708"/>
        <w:rPr>
          <w:sz w:val="28"/>
          <w:szCs w:val="28"/>
        </w:rPr>
      </w:pPr>
      <w:r w:rsidRPr="00543748">
        <w:rPr>
          <w:sz w:val="28"/>
          <w:szCs w:val="28"/>
        </w:rPr>
        <w:t>Разучивание движений, создание игровых и театрализованных моментов для создания образа песни</w:t>
      </w:r>
      <w:r w:rsidR="0044184D">
        <w:rPr>
          <w:sz w:val="28"/>
          <w:szCs w:val="28"/>
        </w:rPr>
        <w:t>.</w:t>
      </w:r>
    </w:p>
    <w:p w:rsidR="00AA54E2" w:rsidRPr="00543748" w:rsidRDefault="00AA54E2" w:rsidP="0016740B">
      <w:pPr>
        <w:spacing w:line="276" w:lineRule="auto"/>
        <w:rPr>
          <w:b/>
          <w:i/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b/>
          <w:i/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V</w:t>
      </w:r>
      <w:r w:rsidRPr="00543748">
        <w:rPr>
          <w:b/>
          <w:i/>
          <w:sz w:val="28"/>
          <w:szCs w:val="28"/>
        </w:rPr>
        <w:t>. Расширение музыкального кругозора и формирование музыкальной культуры.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lastRenderedPageBreak/>
        <w:t xml:space="preserve">5.1. Прослушивание аудио- и видеозаписей. </w:t>
      </w:r>
      <w:r w:rsidRPr="00543748">
        <w:rPr>
          <w:sz w:val="28"/>
          <w:szCs w:val="28"/>
        </w:rPr>
        <w:t xml:space="preserve">Формирование вокального слуха </w:t>
      </w:r>
      <w:r w:rsidR="0044184D">
        <w:rPr>
          <w:sz w:val="28"/>
          <w:szCs w:val="28"/>
        </w:rPr>
        <w:t>обучающихся</w:t>
      </w:r>
      <w:r w:rsidRPr="00543748">
        <w:rPr>
          <w:sz w:val="28"/>
          <w:szCs w:val="28"/>
        </w:rPr>
        <w:t>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 индивидуальное собственное исполнение). Обсуждение, анализ и умозаключение в ходе прослушивания аудио- и видеозаписей.</w:t>
      </w:r>
    </w:p>
    <w:p w:rsidR="00C01A8E" w:rsidRPr="00543748" w:rsidRDefault="00C01A8E" w:rsidP="0016740B">
      <w:pPr>
        <w:spacing w:line="276" w:lineRule="auto"/>
        <w:ind w:firstLine="709"/>
        <w:rPr>
          <w:sz w:val="28"/>
          <w:szCs w:val="28"/>
        </w:rPr>
      </w:pPr>
      <w:r w:rsidRPr="00543748">
        <w:rPr>
          <w:b/>
          <w:sz w:val="28"/>
          <w:szCs w:val="28"/>
        </w:rPr>
        <w:t xml:space="preserve">5.2. Посещение театров, концертов, музеев и выставочных залов. </w:t>
      </w:r>
      <w:r w:rsidRPr="00543748">
        <w:rPr>
          <w:sz w:val="28"/>
          <w:szCs w:val="28"/>
        </w:rPr>
        <w:t xml:space="preserve">Обсуждение своих впечатлений, подготовка альбомов, стендов с фотографиями, афишами. Сбор материалов для архива студии. </w:t>
      </w:r>
    </w:p>
    <w:p w:rsidR="00AA54E2" w:rsidRPr="00543748" w:rsidRDefault="00AA54E2" w:rsidP="0016740B">
      <w:pPr>
        <w:spacing w:line="276" w:lineRule="auto"/>
        <w:rPr>
          <w:b/>
          <w:i/>
          <w:sz w:val="28"/>
          <w:szCs w:val="28"/>
        </w:rPr>
      </w:pPr>
    </w:p>
    <w:p w:rsidR="00C01A8E" w:rsidRPr="00543748" w:rsidRDefault="00C01A8E" w:rsidP="0016740B">
      <w:pPr>
        <w:spacing w:line="276" w:lineRule="auto"/>
        <w:rPr>
          <w:sz w:val="28"/>
          <w:szCs w:val="28"/>
        </w:rPr>
      </w:pPr>
      <w:r w:rsidRPr="00543748">
        <w:rPr>
          <w:b/>
          <w:i/>
          <w:sz w:val="28"/>
          <w:szCs w:val="28"/>
        </w:rPr>
        <w:t xml:space="preserve">Тема </w:t>
      </w:r>
      <w:r w:rsidRPr="00543748">
        <w:rPr>
          <w:b/>
          <w:i/>
          <w:sz w:val="28"/>
          <w:szCs w:val="28"/>
          <w:lang w:val="en-US"/>
        </w:rPr>
        <w:t>VI</w:t>
      </w:r>
      <w:r w:rsidRPr="00543748">
        <w:rPr>
          <w:b/>
          <w:i/>
          <w:sz w:val="28"/>
          <w:szCs w:val="28"/>
        </w:rPr>
        <w:t>. Концертная деятельность</w:t>
      </w:r>
      <w:r w:rsidRPr="00543748">
        <w:rPr>
          <w:i/>
          <w:sz w:val="28"/>
          <w:szCs w:val="28"/>
        </w:rPr>
        <w:t>.</w:t>
      </w:r>
      <w:r w:rsidRPr="00543748">
        <w:rPr>
          <w:sz w:val="28"/>
          <w:szCs w:val="28"/>
        </w:rPr>
        <w:t xml:space="preserve"> Выступление солистов и группы (дуэт).</w:t>
      </w:r>
    </w:p>
    <w:p w:rsidR="00C01A8E" w:rsidRPr="00543748" w:rsidRDefault="00C01A8E" w:rsidP="0016740B">
      <w:pPr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7C1CD0" w:rsidRPr="00543748" w:rsidRDefault="007C1CD0" w:rsidP="0016740B">
      <w:pPr>
        <w:rPr>
          <w:b/>
          <w:sz w:val="28"/>
          <w:szCs w:val="28"/>
        </w:rPr>
      </w:pPr>
    </w:p>
    <w:p w:rsidR="00571B01" w:rsidRDefault="00571B01" w:rsidP="00571B01">
      <w:pPr>
        <w:pStyle w:val="ae"/>
        <w:numPr>
          <w:ilvl w:val="0"/>
          <w:numId w:val="18"/>
        </w:numPr>
        <w:autoSpaceDE w:val="0"/>
        <w:spacing w:before="240" w:line="252" w:lineRule="auto"/>
        <w:jc w:val="center"/>
        <w:rPr>
          <w:b/>
          <w:sz w:val="28"/>
          <w:szCs w:val="28"/>
        </w:rPr>
      </w:pPr>
      <w:r w:rsidRPr="00571B01">
        <w:rPr>
          <w:b/>
          <w:sz w:val="28"/>
          <w:szCs w:val="28"/>
        </w:rPr>
        <w:t>Формы аттестации</w:t>
      </w:r>
    </w:p>
    <w:p w:rsidR="00571B01" w:rsidRDefault="00571B01" w:rsidP="003E01F7">
      <w:pPr>
        <w:autoSpaceDE w:val="0"/>
        <w:spacing w:before="240" w:line="252" w:lineRule="auto"/>
        <w:jc w:val="both"/>
        <w:rPr>
          <w:sz w:val="28"/>
          <w:szCs w:val="28"/>
        </w:rPr>
      </w:pPr>
      <w:r w:rsidRPr="003E01F7">
        <w:rPr>
          <w:sz w:val="28"/>
          <w:szCs w:val="28"/>
        </w:rPr>
        <w:t xml:space="preserve">Формы отслеживания и фиксации результатов освоения программы </w:t>
      </w:r>
      <w:r w:rsidR="003E01F7" w:rsidRPr="003E01F7">
        <w:rPr>
          <w:sz w:val="28"/>
          <w:szCs w:val="28"/>
        </w:rPr>
        <w:t xml:space="preserve"> - выступления на концертах, творческих вечерах  и других мероприятиях Молодёжного центра</w:t>
      </w:r>
      <w:r w:rsidR="003E01F7">
        <w:rPr>
          <w:sz w:val="28"/>
          <w:szCs w:val="28"/>
        </w:rPr>
        <w:t>.</w:t>
      </w:r>
      <w:r w:rsidR="003E01F7" w:rsidRPr="003E01F7">
        <w:rPr>
          <w:sz w:val="28"/>
          <w:szCs w:val="28"/>
        </w:rPr>
        <w:t xml:space="preserve"> </w:t>
      </w:r>
    </w:p>
    <w:p w:rsidR="003E01F7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rStyle w:val="a5"/>
          <w:sz w:val="28"/>
          <w:szCs w:val="28"/>
        </w:rPr>
        <w:t xml:space="preserve">Способы проверки результатов освоения программы - </w:t>
      </w:r>
      <w:r w:rsidRPr="00543748">
        <w:rPr>
          <w:sz w:val="28"/>
          <w:szCs w:val="28"/>
        </w:rPr>
        <w:t xml:space="preserve">это наблюдение педагога в ходе занятий, анализ подготовки </w:t>
      </w:r>
      <w:r>
        <w:rPr>
          <w:sz w:val="28"/>
          <w:szCs w:val="28"/>
        </w:rPr>
        <w:t xml:space="preserve">обучающихся в </w:t>
      </w:r>
      <w:r w:rsidRPr="00543748">
        <w:rPr>
          <w:sz w:val="28"/>
          <w:szCs w:val="28"/>
        </w:rPr>
        <w:t>вокальной студии</w:t>
      </w:r>
      <w:r>
        <w:rPr>
          <w:sz w:val="28"/>
          <w:szCs w:val="28"/>
        </w:rPr>
        <w:t>, участие в мероприятиях</w:t>
      </w:r>
      <w:r w:rsidRPr="00543748">
        <w:rPr>
          <w:sz w:val="28"/>
          <w:szCs w:val="28"/>
        </w:rPr>
        <w:t xml:space="preserve">. Принципиальной установкой программы (занятий) является отсутствие назидательности и прямолинейности в преподнесении вокального материала. </w:t>
      </w:r>
    </w:p>
    <w:p w:rsidR="003E01F7" w:rsidRDefault="003E01F7" w:rsidP="003E01F7">
      <w:pPr>
        <w:pStyle w:val="aa"/>
        <w:spacing w:line="276" w:lineRule="auto"/>
        <w:rPr>
          <w:sz w:val="28"/>
          <w:szCs w:val="28"/>
        </w:rPr>
      </w:pP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rStyle w:val="a5"/>
          <w:sz w:val="28"/>
          <w:szCs w:val="28"/>
        </w:rPr>
        <w:t>Творческий отчёт</w:t>
      </w:r>
      <w:r w:rsidRPr="00543748">
        <w:rPr>
          <w:sz w:val="28"/>
          <w:szCs w:val="28"/>
        </w:rPr>
        <w:t xml:space="preserve"> проводится один раз в конце учебного года. 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Выставка фотоматериала из выступлений студии. 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Итоговое занятие.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Урок-концерт.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Успехи, результат. 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Беседа о вокальной студии. 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>Отчетный концерт.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Результат и качество обучения прослеживаются в творческих </w:t>
      </w:r>
      <w:proofErr w:type="gramStart"/>
      <w:r w:rsidRPr="00543748">
        <w:rPr>
          <w:sz w:val="28"/>
          <w:szCs w:val="28"/>
        </w:rPr>
        <w:t>достижениях</w:t>
      </w:r>
      <w:proofErr w:type="gramEnd"/>
      <w:r w:rsidRPr="00543748">
        <w:rPr>
          <w:sz w:val="28"/>
          <w:szCs w:val="28"/>
        </w:rPr>
        <w:t xml:space="preserve"> обучающихся, в призовых местах.</w:t>
      </w:r>
    </w:p>
    <w:p w:rsidR="003E01F7" w:rsidRPr="00543748" w:rsidRDefault="003E01F7" w:rsidP="003E01F7">
      <w:pPr>
        <w:pStyle w:val="aa"/>
        <w:spacing w:line="276" w:lineRule="auto"/>
        <w:ind w:firstLine="708"/>
        <w:rPr>
          <w:sz w:val="28"/>
          <w:szCs w:val="28"/>
        </w:rPr>
      </w:pP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t xml:space="preserve"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 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  <w:r w:rsidRPr="00543748">
        <w:rPr>
          <w:sz w:val="28"/>
          <w:szCs w:val="28"/>
        </w:rPr>
        <w:lastRenderedPageBreak/>
        <w:t xml:space="preserve">Программа предполагает различные формы результативности: участия </w:t>
      </w:r>
      <w:r>
        <w:rPr>
          <w:sz w:val="28"/>
          <w:szCs w:val="28"/>
        </w:rPr>
        <w:t xml:space="preserve">солистов студии </w:t>
      </w:r>
      <w:r w:rsidRPr="00543748">
        <w:rPr>
          <w:sz w:val="28"/>
          <w:szCs w:val="28"/>
        </w:rPr>
        <w:t>в мероприятиях Молодежного центра, концертах, фестивалях и конкурсах.</w:t>
      </w:r>
    </w:p>
    <w:p w:rsidR="003E01F7" w:rsidRPr="00543748" w:rsidRDefault="003E01F7" w:rsidP="003E01F7">
      <w:pPr>
        <w:pStyle w:val="aa"/>
        <w:spacing w:line="276" w:lineRule="auto"/>
        <w:rPr>
          <w:sz w:val="28"/>
          <w:szCs w:val="28"/>
        </w:rPr>
      </w:pPr>
    </w:p>
    <w:p w:rsidR="003E01F7" w:rsidRPr="00C80329" w:rsidRDefault="0016740B" w:rsidP="003E01F7">
      <w:pPr>
        <w:pStyle w:val="ae"/>
        <w:numPr>
          <w:ilvl w:val="0"/>
          <w:numId w:val="18"/>
        </w:numPr>
        <w:autoSpaceDE w:val="0"/>
        <w:spacing w:before="240" w:line="252" w:lineRule="auto"/>
        <w:jc w:val="center"/>
        <w:rPr>
          <w:sz w:val="28"/>
          <w:szCs w:val="28"/>
        </w:rPr>
      </w:pPr>
      <w:r w:rsidRPr="003E01F7">
        <w:rPr>
          <w:b/>
          <w:sz w:val="28"/>
          <w:szCs w:val="28"/>
        </w:rPr>
        <w:t>Методическ</w:t>
      </w:r>
      <w:r w:rsidR="00C80329">
        <w:rPr>
          <w:b/>
          <w:sz w:val="28"/>
          <w:szCs w:val="28"/>
        </w:rPr>
        <w:t>ое обеспечение</w:t>
      </w:r>
    </w:p>
    <w:p w:rsidR="00C80329" w:rsidRPr="00C80329" w:rsidRDefault="00C80329" w:rsidP="00C80329">
      <w:pPr>
        <w:pStyle w:val="ae"/>
        <w:autoSpaceDE w:val="0"/>
        <w:spacing w:before="240" w:line="252" w:lineRule="auto"/>
        <w:rPr>
          <w:sz w:val="28"/>
          <w:szCs w:val="28"/>
        </w:rPr>
      </w:pP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rPr>
          <w:sz w:val="28"/>
          <w:szCs w:val="28"/>
        </w:rPr>
        <w:t xml:space="preserve">Учебно-методический комплекс для педагога и </w:t>
      </w:r>
      <w:proofErr w:type="gramStart"/>
      <w:r w:rsidRPr="00C80329">
        <w:rPr>
          <w:sz w:val="28"/>
          <w:szCs w:val="28"/>
        </w:rPr>
        <w:t>обучающихся</w:t>
      </w:r>
      <w:proofErr w:type="gramEnd"/>
      <w:r w:rsidRPr="00C80329">
        <w:rPr>
          <w:sz w:val="28"/>
          <w:szCs w:val="28"/>
        </w:rPr>
        <w:t xml:space="preserve">. </w:t>
      </w:r>
    </w:p>
    <w:p w:rsidR="00C80329" w:rsidRPr="0007105E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07105E">
        <w:rPr>
          <w:sz w:val="28"/>
          <w:szCs w:val="28"/>
        </w:rPr>
        <w:t xml:space="preserve">Дидактический материал: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нотная литература;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нотный материал, подборка репертуара;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записи аудио, видео, формат CD, MP3;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записи выступлений, концертов.</w:t>
      </w:r>
    </w:p>
    <w:p w:rsidR="0007105E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rPr>
          <w:sz w:val="28"/>
          <w:szCs w:val="28"/>
        </w:rPr>
        <w:t xml:space="preserve">Для решения поставленных задач используются следующие </w:t>
      </w:r>
      <w:r w:rsidRPr="0007105E">
        <w:rPr>
          <w:b/>
          <w:sz w:val="28"/>
          <w:szCs w:val="28"/>
        </w:rPr>
        <w:t>методы</w:t>
      </w:r>
    </w:p>
    <w:p w:rsidR="00C80329" w:rsidRPr="0007105E" w:rsidRDefault="00C80329" w:rsidP="00C80329">
      <w:pPr>
        <w:autoSpaceDE w:val="0"/>
        <w:spacing w:before="240" w:line="252" w:lineRule="auto"/>
        <w:rPr>
          <w:sz w:val="28"/>
          <w:szCs w:val="28"/>
          <w:u w:val="single"/>
        </w:rPr>
      </w:pPr>
      <w:r w:rsidRPr="00C80329">
        <w:rPr>
          <w:sz w:val="28"/>
          <w:szCs w:val="28"/>
          <w:u w:val="single"/>
        </w:rPr>
        <w:t>общепедагогические:</w:t>
      </w:r>
      <w:r w:rsidRPr="00C80329">
        <w:rPr>
          <w:sz w:val="28"/>
          <w:szCs w:val="28"/>
        </w:rPr>
        <w:t xml:space="preserve">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репродуктивный (вербальный и невербальный);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проблемно-поисковый;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креативный (творческий). </w:t>
      </w:r>
    </w:p>
    <w:p w:rsidR="00C80329" w:rsidRPr="0007105E" w:rsidRDefault="00C80329" w:rsidP="00C80329">
      <w:pPr>
        <w:autoSpaceDE w:val="0"/>
        <w:spacing w:before="240" w:line="252" w:lineRule="auto"/>
        <w:rPr>
          <w:sz w:val="28"/>
          <w:szCs w:val="28"/>
          <w:u w:val="single"/>
        </w:rPr>
      </w:pPr>
      <w:r w:rsidRPr="0007105E">
        <w:rPr>
          <w:sz w:val="28"/>
          <w:szCs w:val="28"/>
          <w:u w:val="single"/>
        </w:rPr>
        <w:t>музыкального образования: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индивидуальный;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sym w:font="Symbol" w:char="F0B7"/>
      </w:r>
      <w:r w:rsidRPr="00C80329">
        <w:rPr>
          <w:sz w:val="28"/>
          <w:szCs w:val="28"/>
        </w:rPr>
        <w:t xml:space="preserve"> ансамблевый. </w:t>
      </w:r>
    </w:p>
    <w:p w:rsidR="00C80329" w:rsidRPr="00C80329" w:rsidRDefault="00C80329" w:rsidP="00C80329">
      <w:pPr>
        <w:autoSpaceDE w:val="0"/>
        <w:spacing w:before="240" w:line="252" w:lineRule="auto"/>
        <w:rPr>
          <w:sz w:val="28"/>
          <w:szCs w:val="28"/>
        </w:rPr>
      </w:pPr>
      <w:r w:rsidRPr="00C80329">
        <w:rPr>
          <w:sz w:val="28"/>
          <w:szCs w:val="28"/>
        </w:rPr>
        <w:t>Распределение учебного материала в программе довольно условно, так как последовательность освоения вокальной техник</w:t>
      </w:r>
      <w:r w:rsidR="0007105E">
        <w:rPr>
          <w:sz w:val="28"/>
          <w:szCs w:val="28"/>
        </w:rPr>
        <w:t xml:space="preserve">и </w:t>
      </w:r>
      <w:r w:rsidRPr="00C80329">
        <w:rPr>
          <w:sz w:val="28"/>
          <w:szCs w:val="28"/>
        </w:rPr>
        <w:t xml:space="preserve">определяет педагог в зависимости от уровня имеющихся способностей </w:t>
      </w:r>
      <w:proofErr w:type="gramStart"/>
      <w:r w:rsidRPr="00C80329">
        <w:rPr>
          <w:sz w:val="28"/>
          <w:szCs w:val="28"/>
        </w:rPr>
        <w:t>у</w:t>
      </w:r>
      <w:proofErr w:type="gramEnd"/>
      <w:r w:rsidRPr="00C80329">
        <w:rPr>
          <w:sz w:val="28"/>
          <w:szCs w:val="28"/>
        </w:rPr>
        <w:t xml:space="preserve"> обучающихся</w:t>
      </w:r>
      <w:r w:rsidR="0007105E">
        <w:rPr>
          <w:sz w:val="28"/>
          <w:szCs w:val="28"/>
        </w:rPr>
        <w:t>.</w:t>
      </w:r>
      <w:r w:rsidRPr="00C80329">
        <w:rPr>
          <w:sz w:val="28"/>
          <w:szCs w:val="28"/>
        </w:rPr>
        <w:t xml:space="preserve"> </w:t>
      </w:r>
    </w:p>
    <w:p w:rsidR="0007105E" w:rsidRDefault="0007105E" w:rsidP="0007105E">
      <w:pPr>
        <w:pStyle w:val="ae"/>
        <w:tabs>
          <w:tab w:val="left" w:pos="360"/>
        </w:tabs>
        <w:autoSpaceDE w:val="0"/>
        <w:spacing w:before="120" w:line="276" w:lineRule="auto"/>
        <w:rPr>
          <w:b/>
          <w:bCs/>
          <w:iCs/>
          <w:sz w:val="28"/>
          <w:szCs w:val="28"/>
        </w:rPr>
      </w:pPr>
    </w:p>
    <w:p w:rsidR="0044184D" w:rsidRPr="0007105E" w:rsidRDefault="0044184D" w:rsidP="0007105E">
      <w:pPr>
        <w:pStyle w:val="ae"/>
        <w:numPr>
          <w:ilvl w:val="0"/>
          <w:numId w:val="19"/>
        </w:numPr>
        <w:tabs>
          <w:tab w:val="left" w:pos="360"/>
        </w:tabs>
        <w:autoSpaceDE w:val="0"/>
        <w:spacing w:before="120" w:line="276" w:lineRule="auto"/>
        <w:jc w:val="center"/>
        <w:rPr>
          <w:b/>
          <w:bCs/>
          <w:iCs/>
          <w:sz w:val="28"/>
          <w:szCs w:val="28"/>
        </w:rPr>
      </w:pPr>
      <w:r w:rsidRPr="0007105E">
        <w:rPr>
          <w:b/>
          <w:bCs/>
          <w:iCs/>
          <w:sz w:val="28"/>
          <w:szCs w:val="28"/>
        </w:rPr>
        <w:t>Условия реализации программы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/>
          <w:bCs/>
          <w:i/>
          <w:iCs/>
          <w:sz w:val="28"/>
          <w:szCs w:val="28"/>
        </w:rPr>
        <w:t xml:space="preserve">Необходимыми условиями </w:t>
      </w:r>
      <w:r w:rsidRPr="003E01F7">
        <w:rPr>
          <w:bCs/>
          <w:iCs/>
          <w:sz w:val="28"/>
          <w:szCs w:val="28"/>
        </w:rPr>
        <w:t>программы являются учебно-методические конспекты, разработанные автором-составителем.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/>
          <w:bCs/>
          <w:i/>
          <w:iCs/>
          <w:sz w:val="28"/>
          <w:szCs w:val="28"/>
        </w:rPr>
      </w:pPr>
      <w:r w:rsidRPr="003E01F7">
        <w:rPr>
          <w:b/>
          <w:bCs/>
          <w:i/>
          <w:iCs/>
          <w:sz w:val="28"/>
          <w:szCs w:val="28"/>
        </w:rPr>
        <w:t>Материально-техническое обеспечение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1. Наличие специального кабинета (студии).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2. Наличие зрительного зала (сцена).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lastRenderedPageBreak/>
        <w:t>3. Фортепиано, синтезатор.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4. Музыкальный центр, компьютер.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5. Записи фонограмм в режиме «+» и «</w:t>
      </w:r>
      <w:proofErr w:type="gramStart"/>
      <w:r w:rsidRPr="003E01F7">
        <w:rPr>
          <w:bCs/>
          <w:iCs/>
          <w:sz w:val="28"/>
          <w:szCs w:val="28"/>
        </w:rPr>
        <w:t>-»</w:t>
      </w:r>
      <w:proofErr w:type="gramEnd"/>
      <w:r w:rsidRPr="003E01F7">
        <w:rPr>
          <w:bCs/>
          <w:iCs/>
          <w:sz w:val="28"/>
          <w:szCs w:val="28"/>
        </w:rPr>
        <w:t>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6. Электроаппаратура.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7. Нотный материал, подборка репертуара.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 xml:space="preserve">8. Записи аудио, видео, формат CD, MP3. </w:t>
      </w:r>
    </w:p>
    <w:p w:rsidR="003E01F7" w:rsidRPr="003E01F7" w:rsidRDefault="003E01F7" w:rsidP="003E01F7">
      <w:pPr>
        <w:tabs>
          <w:tab w:val="left" w:pos="360"/>
        </w:tabs>
        <w:autoSpaceDE w:val="0"/>
        <w:spacing w:before="120" w:line="276" w:lineRule="auto"/>
        <w:rPr>
          <w:bCs/>
          <w:iCs/>
          <w:sz w:val="28"/>
          <w:szCs w:val="28"/>
        </w:rPr>
      </w:pPr>
      <w:r w:rsidRPr="003E01F7">
        <w:rPr>
          <w:bCs/>
          <w:iCs/>
          <w:sz w:val="28"/>
          <w:szCs w:val="28"/>
        </w:rPr>
        <w:t>9. Записи выступлений, концертов.</w:t>
      </w:r>
    </w:p>
    <w:p w:rsidR="00AA54E2" w:rsidRPr="00543748" w:rsidRDefault="00AA54E2" w:rsidP="0016740B">
      <w:pPr>
        <w:tabs>
          <w:tab w:val="left" w:pos="6750"/>
        </w:tabs>
        <w:autoSpaceDE w:val="0"/>
        <w:spacing w:before="75" w:line="276" w:lineRule="auto"/>
        <w:rPr>
          <w:b/>
          <w:iCs/>
          <w:color w:val="000000"/>
          <w:sz w:val="28"/>
          <w:szCs w:val="28"/>
        </w:rPr>
      </w:pPr>
    </w:p>
    <w:p w:rsidR="00C01A8E" w:rsidRPr="00543748" w:rsidRDefault="00C01A8E" w:rsidP="0016740B">
      <w:pPr>
        <w:spacing w:line="276" w:lineRule="auto"/>
        <w:ind w:firstLine="720"/>
        <w:rPr>
          <w:color w:val="000000"/>
          <w:sz w:val="28"/>
          <w:szCs w:val="28"/>
        </w:rPr>
      </w:pPr>
    </w:p>
    <w:p w:rsidR="00AA54E2" w:rsidRDefault="00AA54E2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Pr="00543748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AA54E2" w:rsidRDefault="00AA54E2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CE58C5" w:rsidRDefault="00CE58C5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CE58C5" w:rsidRDefault="00CE58C5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07105E" w:rsidRDefault="0007105E" w:rsidP="0016740B">
      <w:pPr>
        <w:tabs>
          <w:tab w:val="left" w:pos="2505"/>
        </w:tabs>
        <w:spacing w:line="276" w:lineRule="auto"/>
        <w:ind w:firstLine="720"/>
        <w:rPr>
          <w:b/>
          <w:bCs/>
          <w:caps/>
          <w:sz w:val="28"/>
          <w:szCs w:val="28"/>
        </w:rPr>
      </w:pPr>
    </w:p>
    <w:p w:rsidR="00AA54E2" w:rsidRPr="00AB2BDB" w:rsidRDefault="00AB2BDB" w:rsidP="00AB2BDB">
      <w:pPr>
        <w:pStyle w:val="ae"/>
        <w:widowControl w:val="0"/>
        <w:numPr>
          <w:ilvl w:val="0"/>
          <w:numId w:val="19"/>
        </w:numPr>
        <w:tabs>
          <w:tab w:val="left" w:pos="2505"/>
        </w:tabs>
        <w:suppressAutoHyphens/>
        <w:spacing w:line="276" w:lineRule="auto"/>
        <w:jc w:val="center"/>
        <w:rPr>
          <w:b/>
          <w:bCs/>
          <w:caps/>
          <w:sz w:val="28"/>
          <w:szCs w:val="28"/>
        </w:rPr>
      </w:pPr>
      <w:r w:rsidRPr="00AB2BDB">
        <w:rPr>
          <w:b/>
          <w:sz w:val="28"/>
          <w:szCs w:val="28"/>
        </w:rPr>
        <w:lastRenderedPageBreak/>
        <w:t>Список литературы</w:t>
      </w:r>
    </w:p>
    <w:p w:rsidR="00AB2BDB" w:rsidRDefault="00AB2BDB" w:rsidP="00AB2BDB">
      <w:pPr>
        <w:widowControl w:val="0"/>
        <w:suppressAutoHyphens/>
        <w:spacing w:line="276" w:lineRule="auto"/>
        <w:rPr>
          <w:sz w:val="28"/>
          <w:szCs w:val="28"/>
        </w:rPr>
      </w:pPr>
    </w:p>
    <w:p w:rsidR="00AB2BDB" w:rsidRPr="00AB2BDB" w:rsidRDefault="00AB2BDB" w:rsidP="00AB2BDB">
      <w:pPr>
        <w:pStyle w:val="ae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B2BDB">
        <w:rPr>
          <w:sz w:val="28"/>
          <w:szCs w:val="28"/>
        </w:rPr>
        <w:t>Давиденко Н.Д. «Резонаторы и их значение в пении»</w:t>
      </w:r>
      <w:proofErr w:type="gramStart"/>
      <w:r w:rsidRPr="00AB2BDB">
        <w:rPr>
          <w:sz w:val="28"/>
          <w:szCs w:val="28"/>
        </w:rPr>
        <w:t>:-</w:t>
      </w:r>
      <w:proofErr w:type="gramEnd"/>
      <w:r w:rsidRPr="00AB2BDB">
        <w:rPr>
          <w:sz w:val="28"/>
          <w:szCs w:val="28"/>
        </w:rPr>
        <w:t>ГОУ СПО ЛОККиИ-2010.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proofErr w:type="spellStart"/>
      <w:r w:rsidRPr="00AB2BDB">
        <w:rPr>
          <w:sz w:val="28"/>
          <w:szCs w:val="28"/>
        </w:rPr>
        <w:t>Далецкий</w:t>
      </w:r>
      <w:proofErr w:type="spellEnd"/>
      <w:r w:rsidRPr="00AB2BDB">
        <w:rPr>
          <w:sz w:val="28"/>
          <w:szCs w:val="28"/>
        </w:rPr>
        <w:t xml:space="preserve"> О.В. Искусство обучения пению. Литературно-музыкальный альманах № 5-6, 2007 г. – М.: ЗАО РИФМЭ, 2007. – 256 с. 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r w:rsidRPr="00AB2BDB">
        <w:rPr>
          <w:sz w:val="28"/>
          <w:szCs w:val="28"/>
        </w:rPr>
        <w:t xml:space="preserve"> Исаева И.О. «Как стать звездой: уроки эстрадного пения»: «Феникс» -2009.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r w:rsidRPr="00AB2BDB">
        <w:rPr>
          <w:sz w:val="28"/>
          <w:szCs w:val="28"/>
        </w:rPr>
        <w:t>Кудрявцева Т.С. «Исцеляющее дыхание по Стрельниковой А.Н.»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proofErr w:type="spellStart"/>
      <w:r w:rsidRPr="00AB2BDB">
        <w:rPr>
          <w:sz w:val="28"/>
          <w:szCs w:val="28"/>
        </w:rPr>
        <w:t>Левкодимов</w:t>
      </w:r>
      <w:proofErr w:type="spellEnd"/>
      <w:r w:rsidRPr="00AB2BDB">
        <w:rPr>
          <w:sz w:val="28"/>
          <w:szCs w:val="28"/>
        </w:rPr>
        <w:t xml:space="preserve"> Г., Фирсова Л., Вечер знакомства. Литературно-музыкальный альманах № 1-2-3, 2006 г. – М.: ЗАО РИФМЭ, 2006.– 368 с</w:t>
      </w:r>
      <w:r>
        <w:rPr>
          <w:sz w:val="28"/>
          <w:szCs w:val="28"/>
        </w:rPr>
        <w:t>.</w:t>
      </w:r>
    </w:p>
    <w:p w:rsidR="00AB2BDB" w:rsidRPr="00AB2BDB" w:rsidRDefault="00AB2BDB" w:rsidP="00AB2BDB">
      <w:pPr>
        <w:pStyle w:val="31"/>
        <w:numPr>
          <w:ilvl w:val="0"/>
          <w:numId w:val="20"/>
        </w:num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AB2BDB">
        <w:rPr>
          <w:rFonts w:ascii="Times New Roman" w:hAnsi="Times New Roman"/>
          <w:sz w:val="28"/>
          <w:szCs w:val="28"/>
        </w:rPr>
        <w:t>Методика обучения  сольному пению: Учеб</w:t>
      </w:r>
      <w:proofErr w:type="gramStart"/>
      <w:r w:rsidRPr="00AB2BDB">
        <w:rPr>
          <w:rFonts w:ascii="Times New Roman" w:hAnsi="Times New Roman"/>
          <w:sz w:val="28"/>
          <w:szCs w:val="28"/>
        </w:rPr>
        <w:t>.</w:t>
      </w:r>
      <w:proofErr w:type="gramEnd"/>
      <w:r w:rsidRPr="00AB2B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DB">
        <w:rPr>
          <w:rFonts w:ascii="Times New Roman" w:hAnsi="Times New Roman"/>
          <w:sz w:val="28"/>
          <w:szCs w:val="28"/>
        </w:rPr>
        <w:t>п</w:t>
      </w:r>
      <w:proofErr w:type="gramEnd"/>
      <w:r w:rsidRPr="00AB2BDB">
        <w:rPr>
          <w:rFonts w:ascii="Times New Roman" w:hAnsi="Times New Roman"/>
          <w:sz w:val="28"/>
          <w:szCs w:val="28"/>
        </w:rPr>
        <w:t xml:space="preserve">особие для студентов. </w:t>
      </w:r>
      <w:r w:rsidRPr="00AB2BDB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AB2BDB">
        <w:rPr>
          <w:rFonts w:ascii="Times New Roman" w:hAnsi="Times New Roman"/>
          <w:sz w:val="28"/>
          <w:szCs w:val="28"/>
        </w:rPr>
        <w:t>М.: Айрис-пресс, 2007.</w:t>
      </w:r>
      <w:r w:rsidRPr="00AB2B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2BDB" w:rsidRPr="00AB2BDB" w:rsidRDefault="00AB2BDB" w:rsidP="0007105E">
      <w:pPr>
        <w:pStyle w:val="ae"/>
        <w:widowControl w:val="0"/>
        <w:suppressAutoHyphens/>
        <w:spacing w:line="276" w:lineRule="auto"/>
        <w:ind w:left="360"/>
        <w:rPr>
          <w:sz w:val="28"/>
          <w:szCs w:val="28"/>
        </w:rPr>
      </w:pPr>
      <w:r w:rsidRPr="00AB2BDB">
        <w:rPr>
          <w:sz w:val="28"/>
          <w:szCs w:val="28"/>
        </w:rPr>
        <w:t xml:space="preserve"> ООО «ИД «РИПОЛ классик»,  2006. </w:t>
      </w:r>
    </w:p>
    <w:p w:rsidR="00AB2BDB" w:rsidRPr="00AB2BDB" w:rsidRDefault="00AB2BDB" w:rsidP="00AB2BDB">
      <w:pPr>
        <w:pStyle w:val="31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B2BDB">
        <w:rPr>
          <w:rFonts w:ascii="Times New Roman" w:hAnsi="Times New Roman"/>
          <w:sz w:val="28"/>
          <w:szCs w:val="28"/>
        </w:rPr>
        <w:t>Разумовская О.К. Зарубежные композиторы. Биографии, викторины, кроссворды – М.: Айрис-пресс, 2007.</w:t>
      </w:r>
    </w:p>
    <w:p w:rsidR="00AB2BDB" w:rsidRPr="00AB2BDB" w:rsidRDefault="00AB2BDB" w:rsidP="00AB2BDB">
      <w:pPr>
        <w:pStyle w:val="31"/>
        <w:numPr>
          <w:ilvl w:val="0"/>
          <w:numId w:val="2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AB2BDB">
        <w:rPr>
          <w:rFonts w:ascii="Times New Roman" w:hAnsi="Times New Roman"/>
          <w:sz w:val="28"/>
          <w:szCs w:val="28"/>
        </w:rPr>
        <w:t>Разумовская О.К. Русские композиторы. Биографии, викторины, кроссворды – М. Айрис-пресс, 2007.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r w:rsidRPr="00AB2BDB">
        <w:rPr>
          <w:sz w:val="28"/>
          <w:szCs w:val="28"/>
        </w:rPr>
        <w:t>Романова Л.В. «Школа эстрадного во</w:t>
      </w:r>
      <w:r>
        <w:rPr>
          <w:sz w:val="28"/>
          <w:szCs w:val="28"/>
        </w:rPr>
        <w:t xml:space="preserve">кала»: </w:t>
      </w:r>
      <w:r w:rsidRPr="00AB2BDB">
        <w:rPr>
          <w:sz w:val="28"/>
          <w:szCs w:val="28"/>
        </w:rPr>
        <w:t xml:space="preserve">– </w:t>
      </w:r>
      <w:r>
        <w:rPr>
          <w:sz w:val="28"/>
          <w:szCs w:val="28"/>
        </w:rPr>
        <w:t>«Лань»</w:t>
      </w:r>
      <w:r w:rsidRPr="00AB2BD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AB2BDB">
        <w:rPr>
          <w:sz w:val="28"/>
          <w:szCs w:val="28"/>
        </w:rPr>
        <w:t>2007.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proofErr w:type="spellStart"/>
      <w:r w:rsidRPr="00AB2BDB">
        <w:rPr>
          <w:sz w:val="28"/>
          <w:szCs w:val="28"/>
        </w:rPr>
        <w:t>Самин</w:t>
      </w:r>
      <w:proofErr w:type="spellEnd"/>
      <w:r w:rsidRPr="00AB2BDB">
        <w:rPr>
          <w:sz w:val="28"/>
          <w:szCs w:val="28"/>
        </w:rPr>
        <w:t xml:space="preserve"> Д.К. 100 великих композиторов. – М.: Вече, 2000. – 624 с.</w:t>
      </w:r>
    </w:p>
    <w:p w:rsidR="00AB2BDB" w:rsidRPr="00AB2BDB" w:rsidRDefault="00AB2BDB" w:rsidP="00AB2BDB">
      <w:pPr>
        <w:pStyle w:val="ae"/>
        <w:widowControl w:val="0"/>
        <w:numPr>
          <w:ilvl w:val="0"/>
          <w:numId w:val="20"/>
        </w:numPr>
        <w:suppressAutoHyphens/>
        <w:spacing w:line="276" w:lineRule="auto"/>
        <w:rPr>
          <w:sz w:val="28"/>
          <w:szCs w:val="28"/>
        </w:rPr>
      </w:pPr>
      <w:r w:rsidRPr="00AB2BDB">
        <w:rPr>
          <w:sz w:val="28"/>
          <w:szCs w:val="28"/>
        </w:rPr>
        <w:t xml:space="preserve">Сафронова О.Л. </w:t>
      </w:r>
      <w:proofErr w:type="spellStart"/>
      <w:r w:rsidRPr="00AB2BDB">
        <w:rPr>
          <w:sz w:val="28"/>
          <w:szCs w:val="28"/>
        </w:rPr>
        <w:t>Распев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хрестоматия для вокалистов: </w:t>
      </w:r>
      <w:r w:rsidRPr="00AB2BDB">
        <w:rPr>
          <w:sz w:val="28"/>
          <w:szCs w:val="28"/>
        </w:rPr>
        <w:t xml:space="preserve">– </w:t>
      </w:r>
      <w:r>
        <w:rPr>
          <w:sz w:val="28"/>
          <w:szCs w:val="28"/>
        </w:rPr>
        <w:t>«Планета музыки»</w:t>
      </w:r>
      <w:r w:rsidRPr="00AB2B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B2BDB">
        <w:rPr>
          <w:sz w:val="28"/>
          <w:szCs w:val="28"/>
        </w:rPr>
        <w:t>2011.</w:t>
      </w:r>
    </w:p>
    <w:p w:rsidR="008F06AF" w:rsidRPr="00AB2BDB" w:rsidRDefault="008F06AF" w:rsidP="0016740B">
      <w:pPr>
        <w:widowControl w:val="0"/>
        <w:suppressAutoHyphens/>
        <w:spacing w:line="276" w:lineRule="auto"/>
        <w:ind w:left="360"/>
        <w:rPr>
          <w:b/>
          <w:sz w:val="28"/>
          <w:szCs w:val="28"/>
        </w:rPr>
      </w:pPr>
    </w:p>
    <w:p w:rsidR="00984F85" w:rsidRPr="0007105E" w:rsidRDefault="00984F85" w:rsidP="0016740B">
      <w:pPr>
        <w:widowControl w:val="0"/>
        <w:suppressAutoHyphens/>
        <w:spacing w:line="276" w:lineRule="auto"/>
        <w:ind w:left="360"/>
        <w:rPr>
          <w:b/>
        </w:rPr>
      </w:pPr>
    </w:p>
    <w:sectPr w:rsidR="00984F85" w:rsidRPr="0007105E" w:rsidSect="00B13C13">
      <w:footerReference w:type="default" r:id="rId9"/>
      <w:pgSz w:w="11906" w:h="16838" w:code="9"/>
      <w:pgMar w:top="851" w:right="851" w:bottom="851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05" w:rsidRDefault="00022A05" w:rsidP="008E67B8">
      <w:r>
        <w:separator/>
      </w:r>
    </w:p>
  </w:endnote>
  <w:endnote w:type="continuationSeparator" w:id="0">
    <w:p w:rsidR="00022A05" w:rsidRDefault="00022A05" w:rsidP="008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551158"/>
      <w:docPartObj>
        <w:docPartGallery w:val="Page Numbers (Bottom of Page)"/>
        <w:docPartUnique/>
      </w:docPartObj>
    </w:sdtPr>
    <w:sdtEndPr/>
    <w:sdtContent>
      <w:p w:rsidR="00CE58C5" w:rsidRDefault="00CE58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976">
          <w:rPr>
            <w:noProof/>
          </w:rPr>
          <w:t>15</w:t>
        </w:r>
        <w:r>
          <w:fldChar w:fldCharType="end"/>
        </w:r>
      </w:p>
    </w:sdtContent>
  </w:sdt>
  <w:p w:rsidR="00CE58C5" w:rsidRDefault="00CE5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05" w:rsidRDefault="00022A05" w:rsidP="008E67B8">
      <w:r>
        <w:separator/>
      </w:r>
    </w:p>
  </w:footnote>
  <w:footnote w:type="continuationSeparator" w:id="0">
    <w:p w:rsidR="00022A05" w:rsidRDefault="00022A05" w:rsidP="008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3366E9A"/>
    <w:multiLevelType w:val="hybridMultilevel"/>
    <w:tmpl w:val="4802C618"/>
    <w:lvl w:ilvl="0" w:tplc="5E10E68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8136A"/>
    <w:multiLevelType w:val="multilevel"/>
    <w:tmpl w:val="0B3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54F58"/>
    <w:multiLevelType w:val="hybridMultilevel"/>
    <w:tmpl w:val="F9607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6A89"/>
    <w:multiLevelType w:val="multilevel"/>
    <w:tmpl w:val="8B3A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3F3"/>
    <w:multiLevelType w:val="hybridMultilevel"/>
    <w:tmpl w:val="46A0FEBE"/>
    <w:lvl w:ilvl="0" w:tplc="DFFC8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D60AC"/>
    <w:multiLevelType w:val="hybridMultilevel"/>
    <w:tmpl w:val="79EE2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2E19338D"/>
    <w:multiLevelType w:val="hybridMultilevel"/>
    <w:tmpl w:val="C518A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96079"/>
    <w:multiLevelType w:val="multilevel"/>
    <w:tmpl w:val="8DD83F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>
    <w:nsid w:val="3ED41EA8"/>
    <w:multiLevelType w:val="hybridMultilevel"/>
    <w:tmpl w:val="5B8EBE00"/>
    <w:lvl w:ilvl="0" w:tplc="8F52A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6F94FC2"/>
    <w:multiLevelType w:val="hybridMultilevel"/>
    <w:tmpl w:val="ED24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05121C"/>
    <w:multiLevelType w:val="hybridMultilevel"/>
    <w:tmpl w:val="4E429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61B3A"/>
    <w:multiLevelType w:val="hybridMultilevel"/>
    <w:tmpl w:val="200E10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3DB4"/>
    <w:multiLevelType w:val="hybridMultilevel"/>
    <w:tmpl w:val="50C4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18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C1"/>
    <w:rsid w:val="00022A05"/>
    <w:rsid w:val="0005626F"/>
    <w:rsid w:val="00056441"/>
    <w:rsid w:val="0006348C"/>
    <w:rsid w:val="0007105E"/>
    <w:rsid w:val="000949B1"/>
    <w:rsid w:val="0010195A"/>
    <w:rsid w:val="00114726"/>
    <w:rsid w:val="0015021D"/>
    <w:rsid w:val="00153139"/>
    <w:rsid w:val="0016740B"/>
    <w:rsid w:val="001B6973"/>
    <w:rsid w:val="002329D0"/>
    <w:rsid w:val="00235506"/>
    <w:rsid w:val="002462E7"/>
    <w:rsid w:val="00252357"/>
    <w:rsid w:val="00254648"/>
    <w:rsid w:val="00267B72"/>
    <w:rsid w:val="002706C6"/>
    <w:rsid w:val="002A1990"/>
    <w:rsid w:val="00350C82"/>
    <w:rsid w:val="00353D3C"/>
    <w:rsid w:val="0036236D"/>
    <w:rsid w:val="00381436"/>
    <w:rsid w:val="00384F70"/>
    <w:rsid w:val="00397BD1"/>
    <w:rsid w:val="003B1BF5"/>
    <w:rsid w:val="003D7284"/>
    <w:rsid w:val="003E01F7"/>
    <w:rsid w:val="00401A34"/>
    <w:rsid w:val="00425E65"/>
    <w:rsid w:val="00431CC8"/>
    <w:rsid w:val="0044184D"/>
    <w:rsid w:val="00441EAE"/>
    <w:rsid w:val="00462555"/>
    <w:rsid w:val="004674CD"/>
    <w:rsid w:val="00475754"/>
    <w:rsid w:val="00476D8B"/>
    <w:rsid w:val="004D370D"/>
    <w:rsid w:val="004E2C5B"/>
    <w:rsid w:val="005037B2"/>
    <w:rsid w:val="005405DF"/>
    <w:rsid w:val="00543748"/>
    <w:rsid w:val="00554DA2"/>
    <w:rsid w:val="00571B01"/>
    <w:rsid w:val="0057670D"/>
    <w:rsid w:val="005A0DDB"/>
    <w:rsid w:val="005B7CA1"/>
    <w:rsid w:val="005C66C7"/>
    <w:rsid w:val="005D170B"/>
    <w:rsid w:val="005E254D"/>
    <w:rsid w:val="00641F15"/>
    <w:rsid w:val="00691339"/>
    <w:rsid w:val="0069680A"/>
    <w:rsid w:val="006C2E8D"/>
    <w:rsid w:val="006E7769"/>
    <w:rsid w:val="006F31FB"/>
    <w:rsid w:val="00706D16"/>
    <w:rsid w:val="00707266"/>
    <w:rsid w:val="00737526"/>
    <w:rsid w:val="00792654"/>
    <w:rsid w:val="007A191B"/>
    <w:rsid w:val="007B0CD5"/>
    <w:rsid w:val="007C1CD0"/>
    <w:rsid w:val="007C7A52"/>
    <w:rsid w:val="007E6442"/>
    <w:rsid w:val="008038E0"/>
    <w:rsid w:val="00817FF1"/>
    <w:rsid w:val="008344D3"/>
    <w:rsid w:val="0084303F"/>
    <w:rsid w:val="00871976"/>
    <w:rsid w:val="008845CF"/>
    <w:rsid w:val="00894060"/>
    <w:rsid w:val="008971D3"/>
    <w:rsid w:val="008B7C5C"/>
    <w:rsid w:val="008C39B1"/>
    <w:rsid w:val="008E3096"/>
    <w:rsid w:val="008E67B8"/>
    <w:rsid w:val="008F06AF"/>
    <w:rsid w:val="00904783"/>
    <w:rsid w:val="00984F85"/>
    <w:rsid w:val="009B30AC"/>
    <w:rsid w:val="009D370E"/>
    <w:rsid w:val="00A0741E"/>
    <w:rsid w:val="00A20EEA"/>
    <w:rsid w:val="00A51301"/>
    <w:rsid w:val="00A513F6"/>
    <w:rsid w:val="00A52BA3"/>
    <w:rsid w:val="00A94F61"/>
    <w:rsid w:val="00AA54E2"/>
    <w:rsid w:val="00AA59DC"/>
    <w:rsid w:val="00AA7234"/>
    <w:rsid w:val="00AB2BDB"/>
    <w:rsid w:val="00AC3741"/>
    <w:rsid w:val="00AE1A99"/>
    <w:rsid w:val="00AE5938"/>
    <w:rsid w:val="00B1337C"/>
    <w:rsid w:val="00B13C13"/>
    <w:rsid w:val="00B62DF3"/>
    <w:rsid w:val="00B71101"/>
    <w:rsid w:val="00B96AEE"/>
    <w:rsid w:val="00BA274D"/>
    <w:rsid w:val="00BA7212"/>
    <w:rsid w:val="00BB5F08"/>
    <w:rsid w:val="00BC5009"/>
    <w:rsid w:val="00BD487E"/>
    <w:rsid w:val="00BE5063"/>
    <w:rsid w:val="00BE7288"/>
    <w:rsid w:val="00BE79D2"/>
    <w:rsid w:val="00C01A8E"/>
    <w:rsid w:val="00C165BE"/>
    <w:rsid w:val="00C30A29"/>
    <w:rsid w:val="00C413FF"/>
    <w:rsid w:val="00C4381B"/>
    <w:rsid w:val="00C70541"/>
    <w:rsid w:val="00C80329"/>
    <w:rsid w:val="00C9026A"/>
    <w:rsid w:val="00CB17B9"/>
    <w:rsid w:val="00CC06D8"/>
    <w:rsid w:val="00CE58C5"/>
    <w:rsid w:val="00CF002B"/>
    <w:rsid w:val="00D31BE3"/>
    <w:rsid w:val="00D3308D"/>
    <w:rsid w:val="00D610CD"/>
    <w:rsid w:val="00D64DE2"/>
    <w:rsid w:val="00D70C4F"/>
    <w:rsid w:val="00D76A4C"/>
    <w:rsid w:val="00D95B4E"/>
    <w:rsid w:val="00D97E3C"/>
    <w:rsid w:val="00DB74F0"/>
    <w:rsid w:val="00DE346F"/>
    <w:rsid w:val="00DE5409"/>
    <w:rsid w:val="00DF0295"/>
    <w:rsid w:val="00E01666"/>
    <w:rsid w:val="00E34D66"/>
    <w:rsid w:val="00E61C12"/>
    <w:rsid w:val="00EA7764"/>
    <w:rsid w:val="00EB6A7D"/>
    <w:rsid w:val="00EF1F7C"/>
    <w:rsid w:val="00F16A24"/>
    <w:rsid w:val="00F23E34"/>
    <w:rsid w:val="00F30BF7"/>
    <w:rsid w:val="00F55C3D"/>
    <w:rsid w:val="00F70659"/>
    <w:rsid w:val="00F9576A"/>
    <w:rsid w:val="00FA3776"/>
    <w:rsid w:val="00FB6FC1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B6FC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qFormat/>
    <w:rsid w:val="00C01A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C1"/>
    <w:rPr>
      <w:color w:val="000000"/>
      <w:u w:val="single"/>
    </w:rPr>
  </w:style>
  <w:style w:type="paragraph" w:styleId="a4">
    <w:name w:val="Normal (Web)"/>
    <w:basedOn w:val="a"/>
    <w:rsid w:val="00FB6FC1"/>
    <w:pPr>
      <w:spacing w:before="100" w:beforeAutospacing="1" w:after="100" w:afterAutospacing="1"/>
    </w:pPr>
  </w:style>
  <w:style w:type="character" w:styleId="a5">
    <w:name w:val="Strong"/>
    <w:qFormat/>
    <w:rsid w:val="00FB6FC1"/>
    <w:rPr>
      <w:b/>
      <w:bCs/>
    </w:rPr>
  </w:style>
  <w:style w:type="character" w:styleId="a6">
    <w:name w:val="Emphasis"/>
    <w:qFormat/>
    <w:rsid w:val="00FB6FC1"/>
    <w:rPr>
      <w:i/>
      <w:iCs/>
    </w:rPr>
  </w:style>
  <w:style w:type="paragraph" w:customStyle="1" w:styleId="31">
    <w:name w:val="Основной текст 31"/>
    <w:basedOn w:val="a"/>
    <w:rsid w:val="00C01A8E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paragraph" w:styleId="a7">
    <w:name w:val="footer"/>
    <w:basedOn w:val="a"/>
    <w:link w:val="a8"/>
    <w:uiPriority w:val="99"/>
    <w:rsid w:val="00C01A8E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0"/>
    </w:rPr>
  </w:style>
  <w:style w:type="table" w:styleId="a9">
    <w:name w:val="Table Grid"/>
    <w:basedOn w:val="a1"/>
    <w:rsid w:val="001B6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54DA2"/>
    <w:rPr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E67B8"/>
  </w:style>
  <w:style w:type="paragraph" w:styleId="ac">
    <w:name w:val="header"/>
    <w:basedOn w:val="a"/>
    <w:link w:val="ad"/>
    <w:uiPriority w:val="99"/>
    <w:unhideWhenUsed/>
    <w:rsid w:val="008E67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E67B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8E67B8"/>
    <w:rPr>
      <w:rFonts w:ascii="Arial" w:eastAsia="Lucida Sans Unicode" w:hAnsi="Arial"/>
      <w:kern w:val="1"/>
      <w:szCs w:val="24"/>
    </w:rPr>
  </w:style>
  <w:style w:type="table" w:customStyle="1" w:styleId="10">
    <w:name w:val="Сетка таблицы1"/>
    <w:basedOn w:val="a1"/>
    <w:next w:val="a9"/>
    <w:uiPriority w:val="59"/>
    <w:rsid w:val="00431CC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6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B6FC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4">
    <w:name w:val="heading 4"/>
    <w:basedOn w:val="a"/>
    <w:next w:val="a"/>
    <w:qFormat/>
    <w:rsid w:val="00C01A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FC1"/>
    <w:rPr>
      <w:color w:val="000000"/>
      <w:u w:val="single"/>
    </w:rPr>
  </w:style>
  <w:style w:type="paragraph" w:styleId="a4">
    <w:name w:val="Normal (Web)"/>
    <w:basedOn w:val="a"/>
    <w:rsid w:val="00FB6FC1"/>
    <w:pPr>
      <w:spacing w:before="100" w:beforeAutospacing="1" w:after="100" w:afterAutospacing="1"/>
    </w:pPr>
  </w:style>
  <w:style w:type="character" w:styleId="a5">
    <w:name w:val="Strong"/>
    <w:qFormat/>
    <w:rsid w:val="00FB6FC1"/>
    <w:rPr>
      <w:b/>
      <w:bCs/>
    </w:rPr>
  </w:style>
  <w:style w:type="character" w:styleId="a6">
    <w:name w:val="Emphasis"/>
    <w:qFormat/>
    <w:rsid w:val="00FB6FC1"/>
    <w:rPr>
      <w:i/>
      <w:iCs/>
    </w:rPr>
  </w:style>
  <w:style w:type="paragraph" w:customStyle="1" w:styleId="31">
    <w:name w:val="Основной текст 31"/>
    <w:basedOn w:val="a"/>
    <w:rsid w:val="00C01A8E"/>
    <w:pPr>
      <w:widowControl w:val="0"/>
      <w:suppressAutoHyphens/>
      <w:spacing w:after="120"/>
    </w:pPr>
    <w:rPr>
      <w:rFonts w:ascii="Arial" w:eastAsia="Lucida Sans Unicode" w:hAnsi="Arial"/>
      <w:kern w:val="1"/>
      <w:sz w:val="16"/>
      <w:szCs w:val="16"/>
    </w:rPr>
  </w:style>
  <w:style w:type="paragraph" w:styleId="a7">
    <w:name w:val="footer"/>
    <w:basedOn w:val="a"/>
    <w:link w:val="a8"/>
    <w:uiPriority w:val="99"/>
    <w:rsid w:val="00C01A8E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 w:val="20"/>
    </w:rPr>
  </w:style>
  <w:style w:type="table" w:styleId="a9">
    <w:name w:val="Table Grid"/>
    <w:basedOn w:val="a1"/>
    <w:rsid w:val="001B6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54DA2"/>
    <w:rPr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8E67B8"/>
  </w:style>
  <w:style w:type="paragraph" w:styleId="ac">
    <w:name w:val="header"/>
    <w:basedOn w:val="a"/>
    <w:link w:val="ad"/>
    <w:uiPriority w:val="99"/>
    <w:unhideWhenUsed/>
    <w:rsid w:val="008E67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E67B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8E67B8"/>
    <w:rPr>
      <w:rFonts w:ascii="Arial" w:eastAsia="Lucida Sans Unicode" w:hAnsi="Arial"/>
      <w:kern w:val="1"/>
      <w:szCs w:val="24"/>
    </w:rPr>
  </w:style>
  <w:style w:type="table" w:customStyle="1" w:styleId="10">
    <w:name w:val="Сетка таблицы1"/>
    <w:basedOn w:val="a1"/>
    <w:next w:val="a9"/>
    <w:uiPriority w:val="59"/>
    <w:rsid w:val="00431CC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6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3BD3-8AD2-400E-A079-298F962E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образовательная программа дополнительного образования детей — вокальная студия "Планета детства"</vt:lpstr>
    </vt:vector>
  </TitlesOfParts>
  <Company>MoBIL GROUP</Company>
  <LinksUpToDate>false</LinksUpToDate>
  <CharactersWithSpaces>20798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Авторская образовательная программа дополнительного образования детей — вокальная студия "Планета детства"</dc:title>
  <dc:creator>АнЮтКа)))</dc:creator>
  <cp:lastModifiedBy>elina</cp:lastModifiedBy>
  <cp:revision>9</cp:revision>
  <cp:lastPrinted>2013-07-12T07:51:00Z</cp:lastPrinted>
  <dcterms:created xsi:type="dcterms:W3CDTF">2022-11-30T12:49:00Z</dcterms:created>
  <dcterms:modified xsi:type="dcterms:W3CDTF">2023-03-21T07:12:00Z</dcterms:modified>
</cp:coreProperties>
</file>